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761" w:rsidRPr="00DB64FA" w:rsidRDefault="004C6761" w:rsidP="004C6761">
      <w:pPr>
        <w:ind w:left="4956" w:firstLine="708"/>
        <w:rPr>
          <w:sz w:val="24"/>
          <w:szCs w:val="24"/>
          <w:lang w:val="uk-UA"/>
        </w:rPr>
      </w:pPr>
      <w:r w:rsidRPr="00DB64FA">
        <w:rPr>
          <w:sz w:val="24"/>
          <w:szCs w:val="24"/>
          <w:lang w:val="uk-UA"/>
        </w:rPr>
        <w:t>Затверджено</w:t>
      </w:r>
    </w:p>
    <w:p w:rsidR="004C6761" w:rsidRPr="00DB64FA" w:rsidRDefault="004C6761" w:rsidP="004C6761">
      <w:pPr>
        <w:ind w:left="4956" w:firstLine="708"/>
        <w:rPr>
          <w:sz w:val="24"/>
          <w:szCs w:val="24"/>
          <w:lang w:val="uk-UA"/>
        </w:rPr>
      </w:pPr>
      <w:r w:rsidRPr="00DB64FA">
        <w:rPr>
          <w:sz w:val="24"/>
          <w:szCs w:val="24"/>
          <w:lang w:val="uk-UA"/>
        </w:rPr>
        <w:t xml:space="preserve">рішенням </w:t>
      </w:r>
      <w:proofErr w:type="spellStart"/>
      <w:r w:rsidRPr="00DB64FA">
        <w:rPr>
          <w:sz w:val="24"/>
          <w:szCs w:val="24"/>
          <w:lang w:val="uk-UA"/>
        </w:rPr>
        <w:t>Смолінської</w:t>
      </w:r>
      <w:proofErr w:type="spellEnd"/>
      <w:r w:rsidRPr="00DB64FA">
        <w:rPr>
          <w:sz w:val="24"/>
          <w:szCs w:val="24"/>
          <w:lang w:val="uk-UA"/>
        </w:rPr>
        <w:t xml:space="preserve">  </w:t>
      </w:r>
    </w:p>
    <w:p w:rsidR="004C6761" w:rsidRPr="00DB64FA" w:rsidRDefault="004C6761" w:rsidP="004C6761">
      <w:pPr>
        <w:ind w:left="4956" w:firstLine="708"/>
        <w:rPr>
          <w:sz w:val="24"/>
          <w:szCs w:val="24"/>
          <w:lang w:val="uk-UA"/>
        </w:rPr>
      </w:pPr>
      <w:r w:rsidRPr="00DB64FA">
        <w:rPr>
          <w:sz w:val="24"/>
          <w:szCs w:val="24"/>
          <w:lang w:val="uk-UA"/>
        </w:rPr>
        <w:t xml:space="preserve">об’єднаної територіальної громади </w:t>
      </w:r>
    </w:p>
    <w:p w:rsidR="004C6761" w:rsidRPr="00DB64FA" w:rsidRDefault="004C6761" w:rsidP="004C6761">
      <w:pPr>
        <w:ind w:left="4956" w:firstLine="708"/>
        <w:rPr>
          <w:sz w:val="24"/>
          <w:szCs w:val="24"/>
          <w:lang w:val="uk-UA"/>
        </w:rPr>
      </w:pPr>
      <w:r w:rsidRPr="00DB64FA">
        <w:rPr>
          <w:sz w:val="24"/>
          <w:szCs w:val="24"/>
          <w:lang w:val="uk-UA"/>
        </w:rPr>
        <w:t>№ 31 від 22 грудня 2017 року</w:t>
      </w:r>
    </w:p>
    <w:p w:rsidR="004C6761" w:rsidRPr="00DB64FA" w:rsidRDefault="004C6761" w:rsidP="004C6761">
      <w:pPr>
        <w:ind w:left="4956" w:firstLine="708"/>
        <w:rPr>
          <w:sz w:val="24"/>
          <w:szCs w:val="24"/>
          <w:lang w:val="uk-UA"/>
        </w:rPr>
      </w:pPr>
      <w:r w:rsidRPr="00DB64FA">
        <w:rPr>
          <w:sz w:val="24"/>
          <w:szCs w:val="24"/>
          <w:lang w:val="uk-UA"/>
        </w:rPr>
        <w:t>в редакції рішення</w:t>
      </w:r>
    </w:p>
    <w:p w:rsidR="004C6761" w:rsidRPr="00DB64FA" w:rsidRDefault="004C6761" w:rsidP="004C6761">
      <w:pPr>
        <w:ind w:left="4956" w:firstLine="708"/>
        <w:rPr>
          <w:sz w:val="24"/>
          <w:szCs w:val="24"/>
          <w:lang w:val="uk-UA"/>
        </w:rPr>
      </w:pPr>
      <w:r w:rsidRPr="00DB64FA">
        <w:rPr>
          <w:sz w:val="24"/>
          <w:szCs w:val="24"/>
          <w:lang w:val="uk-UA"/>
        </w:rPr>
        <w:t xml:space="preserve">№ </w:t>
      </w:r>
      <w:r w:rsidR="00163EF5">
        <w:rPr>
          <w:sz w:val="24"/>
          <w:szCs w:val="24"/>
          <w:lang w:val="uk-UA"/>
        </w:rPr>
        <w:t>223</w:t>
      </w:r>
      <w:r w:rsidRPr="00DB64FA">
        <w:rPr>
          <w:sz w:val="24"/>
          <w:szCs w:val="24"/>
          <w:lang w:val="uk-UA"/>
        </w:rPr>
        <w:t xml:space="preserve"> від </w:t>
      </w:r>
      <w:r w:rsidR="00163EF5">
        <w:rPr>
          <w:sz w:val="24"/>
          <w:szCs w:val="24"/>
          <w:lang w:val="uk-UA"/>
        </w:rPr>
        <w:t>21</w:t>
      </w:r>
      <w:r w:rsidRPr="00DB64FA">
        <w:rPr>
          <w:sz w:val="24"/>
          <w:szCs w:val="24"/>
          <w:lang w:val="uk-UA"/>
        </w:rPr>
        <w:t xml:space="preserve"> грудня 2018 року</w:t>
      </w:r>
    </w:p>
    <w:p w:rsidR="00AC7F65" w:rsidRDefault="00AC7F65" w:rsidP="004E4F3A">
      <w:pPr>
        <w:pStyle w:val="Heading1"/>
        <w:spacing w:before="83" w:line="460" w:lineRule="exact"/>
        <w:rPr>
          <w:lang w:val="ru-RU"/>
        </w:rPr>
      </w:pPr>
    </w:p>
    <w:p w:rsidR="00AC7F65" w:rsidRDefault="00AC7F65" w:rsidP="004E4F3A">
      <w:pPr>
        <w:pStyle w:val="Heading1"/>
        <w:spacing w:before="83" w:line="460" w:lineRule="exact"/>
        <w:rPr>
          <w:lang w:val="ru-RU"/>
        </w:rPr>
      </w:pPr>
    </w:p>
    <w:p w:rsidR="00AC7F65" w:rsidRDefault="00AC7F65" w:rsidP="004E4F3A">
      <w:pPr>
        <w:pStyle w:val="Heading1"/>
        <w:spacing w:before="83" w:line="460" w:lineRule="exact"/>
        <w:rPr>
          <w:lang w:val="ru-RU"/>
        </w:rPr>
      </w:pPr>
    </w:p>
    <w:p w:rsidR="00AC7F65" w:rsidRDefault="00AC7F65" w:rsidP="004E4F3A">
      <w:pPr>
        <w:pStyle w:val="Heading1"/>
        <w:spacing w:before="83" w:line="460" w:lineRule="exact"/>
        <w:rPr>
          <w:lang w:val="ru-RU"/>
        </w:rPr>
      </w:pPr>
    </w:p>
    <w:p w:rsidR="00572333" w:rsidRPr="00AC7F65" w:rsidRDefault="00572333" w:rsidP="004E4F3A">
      <w:pPr>
        <w:pStyle w:val="Heading1"/>
        <w:spacing w:before="83" w:line="460" w:lineRule="exact"/>
        <w:rPr>
          <w:lang w:val="ru-RU"/>
        </w:rPr>
      </w:pPr>
      <w:r w:rsidRPr="00AC7F65">
        <w:rPr>
          <w:lang w:val="ru-RU"/>
        </w:rPr>
        <w:t>ПРОГРАМА</w:t>
      </w:r>
      <w:r w:rsidR="00B2102E" w:rsidRPr="00AC7F65">
        <w:rPr>
          <w:lang w:val="ru-RU"/>
        </w:rPr>
        <w:t xml:space="preserve"> </w:t>
      </w:r>
    </w:p>
    <w:p w:rsidR="009D5B9C" w:rsidRPr="00AC7F65" w:rsidRDefault="00AC7F65">
      <w:pPr>
        <w:ind w:left="768" w:right="1030"/>
        <w:jc w:val="center"/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  <w:lang w:val="ru-RU"/>
        </w:rPr>
        <w:t>п</w:t>
      </w:r>
      <w:r w:rsidR="00572333" w:rsidRPr="00AC7F65">
        <w:rPr>
          <w:b/>
          <w:sz w:val="40"/>
          <w:szCs w:val="40"/>
          <w:lang w:val="ru-RU"/>
        </w:rPr>
        <w:t>ризначення</w:t>
      </w:r>
      <w:proofErr w:type="spellEnd"/>
      <w:r w:rsidR="00572333" w:rsidRPr="00AC7F65">
        <w:rPr>
          <w:b/>
          <w:sz w:val="40"/>
          <w:szCs w:val="40"/>
          <w:lang w:val="ru-RU"/>
        </w:rPr>
        <w:t xml:space="preserve"> </w:t>
      </w:r>
      <w:proofErr w:type="spellStart"/>
      <w:r w:rsidR="00572333" w:rsidRPr="00AC7F65">
        <w:rPr>
          <w:b/>
          <w:sz w:val="40"/>
          <w:szCs w:val="40"/>
          <w:lang w:val="ru-RU"/>
        </w:rPr>
        <w:t>і</w:t>
      </w:r>
      <w:proofErr w:type="spellEnd"/>
      <w:r w:rsidR="00572333" w:rsidRPr="00AC7F65">
        <w:rPr>
          <w:b/>
          <w:sz w:val="40"/>
          <w:szCs w:val="40"/>
          <w:lang w:val="ru-RU"/>
        </w:rPr>
        <w:t xml:space="preserve"> </w:t>
      </w:r>
      <w:proofErr w:type="spellStart"/>
      <w:r w:rsidR="00572333" w:rsidRPr="00AC7F65">
        <w:rPr>
          <w:b/>
          <w:sz w:val="40"/>
          <w:szCs w:val="40"/>
          <w:lang w:val="ru-RU"/>
        </w:rPr>
        <w:t>виплати</w:t>
      </w:r>
      <w:proofErr w:type="spellEnd"/>
      <w:r w:rsidR="00572333" w:rsidRPr="00AC7F65">
        <w:rPr>
          <w:b/>
          <w:sz w:val="40"/>
          <w:szCs w:val="40"/>
          <w:lang w:val="ru-RU"/>
        </w:rPr>
        <w:t xml:space="preserve"> </w:t>
      </w:r>
      <w:proofErr w:type="spellStart"/>
      <w:r w:rsidR="00572333" w:rsidRPr="00AC7F65">
        <w:rPr>
          <w:b/>
          <w:sz w:val="40"/>
          <w:szCs w:val="40"/>
          <w:lang w:val="ru-RU"/>
        </w:rPr>
        <w:t>компенсацій</w:t>
      </w:r>
      <w:proofErr w:type="spellEnd"/>
      <w:r w:rsidR="00572333" w:rsidRPr="00AC7F65">
        <w:rPr>
          <w:b/>
          <w:sz w:val="40"/>
          <w:szCs w:val="40"/>
          <w:lang w:val="ru-RU"/>
        </w:rPr>
        <w:t xml:space="preserve"> </w:t>
      </w:r>
      <w:proofErr w:type="spellStart"/>
      <w:r w:rsidR="00572333" w:rsidRPr="00AC7F65">
        <w:rPr>
          <w:b/>
          <w:sz w:val="40"/>
          <w:szCs w:val="40"/>
          <w:lang w:val="ru-RU"/>
        </w:rPr>
        <w:t>фізичним</w:t>
      </w:r>
      <w:proofErr w:type="spellEnd"/>
      <w:r w:rsidR="00572333" w:rsidRPr="00AC7F65">
        <w:rPr>
          <w:b/>
          <w:sz w:val="40"/>
          <w:szCs w:val="40"/>
          <w:lang w:val="ru-RU"/>
        </w:rPr>
        <w:t xml:space="preserve"> особам,</w:t>
      </w:r>
    </w:p>
    <w:p w:rsidR="0010596F" w:rsidRDefault="00572333" w:rsidP="0010596F">
      <w:pPr>
        <w:ind w:right="261"/>
        <w:jc w:val="center"/>
        <w:rPr>
          <w:b/>
          <w:sz w:val="40"/>
          <w:szCs w:val="40"/>
          <w:lang w:val="ru-RU"/>
        </w:rPr>
      </w:pPr>
      <w:proofErr w:type="spellStart"/>
      <w:r w:rsidRPr="00AC7F65">
        <w:rPr>
          <w:b/>
          <w:sz w:val="40"/>
          <w:szCs w:val="40"/>
          <w:lang w:val="ru-RU"/>
        </w:rPr>
        <w:t>які</w:t>
      </w:r>
      <w:proofErr w:type="spellEnd"/>
      <w:r w:rsidRPr="00AC7F65">
        <w:rPr>
          <w:b/>
          <w:sz w:val="40"/>
          <w:szCs w:val="40"/>
          <w:lang w:val="ru-RU"/>
        </w:rPr>
        <w:t xml:space="preserve"> </w:t>
      </w:r>
      <w:proofErr w:type="spellStart"/>
      <w:r w:rsidRPr="00AC7F65">
        <w:rPr>
          <w:b/>
          <w:sz w:val="40"/>
          <w:szCs w:val="40"/>
          <w:lang w:val="ru-RU"/>
        </w:rPr>
        <w:t>надають</w:t>
      </w:r>
      <w:proofErr w:type="spellEnd"/>
      <w:r w:rsidRPr="00AC7F65">
        <w:rPr>
          <w:b/>
          <w:sz w:val="40"/>
          <w:szCs w:val="40"/>
          <w:lang w:val="ru-RU"/>
        </w:rPr>
        <w:t xml:space="preserve"> </w:t>
      </w:r>
      <w:proofErr w:type="spellStart"/>
      <w:proofErr w:type="gramStart"/>
      <w:r w:rsidRPr="00AC7F65">
        <w:rPr>
          <w:b/>
          <w:sz w:val="40"/>
          <w:szCs w:val="40"/>
          <w:lang w:val="ru-RU"/>
        </w:rPr>
        <w:t>соц</w:t>
      </w:r>
      <w:proofErr w:type="gramEnd"/>
      <w:r w:rsidRPr="00AC7F65">
        <w:rPr>
          <w:b/>
          <w:sz w:val="40"/>
          <w:szCs w:val="40"/>
          <w:lang w:val="ru-RU"/>
        </w:rPr>
        <w:t>іальні</w:t>
      </w:r>
      <w:proofErr w:type="spellEnd"/>
      <w:r w:rsidRPr="00AC7F65">
        <w:rPr>
          <w:b/>
          <w:sz w:val="40"/>
          <w:szCs w:val="40"/>
          <w:lang w:val="ru-RU"/>
        </w:rPr>
        <w:t xml:space="preserve"> </w:t>
      </w:r>
      <w:proofErr w:type="spellStart"/>
      <w:r w:rsidRPr="00AC7F65">
        <w:rPr>
          <w:b/>
          <w:sz w:val="40"/>
          <w:szCs w:val="40"/>
          <w:lang w:val="ru-RU"/>
        </w:rPr>
        <w:t>послуги</w:t>
      </w:r>
      <w:proofErr w:type="spellEnd"/>
      <w:r w:rsidR="009D5B9C" w:rsidRPr="00AC7F65">
        <w:rPr>
          <w:b/>
          <w:sz w:val="40"/>
          <w:szCs w:val="40"/>
          <w:lang w:val="ru-RU"/>
        </w:rPr>
        <w:t xml:space="preserve"> </w:t>
      </w:r>
      <w:r w:rsidRPr="00AC7F65">
        <w:rPr>
          <w:b/>
          <w:sz w:val="40"/>
          <w:szCs w:val="40"/>
          <w:lang w:val="ru-RU"/>
        </w:rPr>
        <w:t>на 201</w:t>
      </w:r>
      <w:r w:rsidR="004E4F3A" w:rsidRPr="00AC7F65">
        <w:rPr>
          <w:b/>
          <w:sz w:val="40"/>
          <w:szCs w:val="40"/>
          <w:lang w:val="ru-RU"/>
        </w:rPr>
        <w:t>8</w:t>
      </w:r>
      <w:r w:rsidR="009D5B9C" w:rsidRPr="00AC7F65">
        <w:rPr>
          <w:b/>
          <w:sz w:val="40"/>
          <w:szCs w:val="40"/>
          <w:lang w:val="ru-RU"/>
        </w:rPr>
        <w:t>-2020 роки</w:t>
      </w: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AC7F65" w:rsidRPr="00AC7F65" w:rsidRDefault="00AC7F65" w:rsidP="0010596F">
      <w:pPr>
        <w:ind w:right="261"/>
        <w:jc w:val="center"/>
        <w:rPr>
          <w:b/>
          <w:sz w:val="40"/>
          <w:szCs w:val="40"/>
          <w:lang w:val="ru-RU"/>
        </w:rPr>
      </w:pPr>
    </w:p>
    <w:p w:rsidR="00822803" w:rsidRDefault="00822803" w:rsidP="00C90DB6">
      <w:pPr>
        <w:ind w:left="768" w:right="1030"/>
        <w:jc w:val="center"/>
        <w:rPr>
          <w:b/>
          <w:sz w:val="24"/>
          <w:szCs w:val="24"/>
          <w:lang w:val="ru-RU"/>
        </w:rPr>
      </w:pPr>
    </w:p>
    <w:p w:rsidR="006067B6" w:rsidRDefault="00572333" w:rsidP="006067B6">
      <w:pPr>
        <w:spacing w:before="72" w:line="252" w:lineRule="exact"/>
        <w:rPr>
          <w:sz w:val="24"/>
          <w:szCs w:val="24"/>
          <w:lang w:val="ru-RU"/>
        </w:rPr>
      </w:pPr>
      <w:r w:rsidRPr="00DB64FA">
        <w:rPr>
          <w:b/>
          <w:sz w:val="24"/>
          <w:szCs w:val="24"/>
          <w:lang w:val="ru-RU"/>
        </w:rPr>
        <w:lastRenderedPageBreak/>
        <w:t xml:space="preserve">І. </w:t>
      </w:r>
      <w:proofErr w:type="spellStart"/>
      <w:r w:rsidRPr="00DB64FA">
        <w:rPr>
          <w:b/>
          <w:sz w:val="24"/>
          <w:szCs w:val="24"/>
          <w:lang w:val="ru-RU"/>
        </w:rPr>
        <w:t>Загальні</w:t>
      </w:r>
      <w:proofErr w:type="spellEnd"/>
      <w:r w:rsidRPr="00DB64FA">
        <w:rPr>
          <w:b/>
          <w:sz w:val="24"/>
          <w:szCs w:val="24"/>
          <w:lang w:val="ru-RU"/>
        </w:rPr>
        <w:t xml:space="preserve"> </w:t>
      </w:r>
      <w:proofErr w:type="spellStart"/>
      <w:r w:rsidRPr="00DB64FA">
        <w:rPr>
          <w:b/>
          <w:sz w:val="24"/>
          <w:szCs w:val="24"/>
          <w:lang w:val="ru-RU"/>
        </w:rPr>
        <w:t>положення</w:t>
      </w:r>
      <w:proofErr w:type="spellEnd"/>
      <w:r w:rsidR="006067B6">
        <w:rPr>
          <w:sz w:val="24"/>
          <w:szCs w:val="24"/>
          <w:lang w:val="ru-RU"/>
        </w:rPr>
        <w:t>.</w:t>
      </w:r>
    </w:p>
    <w:p w:rsidR="00572333" w:rsidRPr="006067B6" w:rsidRDefault="00766639" w:rsidP="00810C11">
      <w:pPr>
        <w:spacing w:before="72" w:line="252" w:lineRule="exact"/>
        <w:ind w:right="583" w:firstLine="30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spellStart"/>
      <w:r w:rsidR="00572333" w:rsidRPr="006067B6">
        <w:rPr>
          <w:sz w:val="24"/>
          <w:szCs w:val="24"/>
          <w:lang w:val="ru-RU"/>
        </w:rPr>
        <w:t>Програма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п</w:t>
      </w:r>
      <w:r w:rsidR="00170F05" w:rsidRPr="006067B6">
        <w:rPr>
          <w:sz w:val="24"/>
          <w:szCs w:val="24"/>
          <w:lang w:val="ru-RU"/>
        </w:rPr>
        <w:t>ризначення</w:t>
      </w:r>
      <w:proofErr w:type="spellEnd"/>
      <w:r w:rsidR="00170F05" w:rsidRPr="006067B6">
        <w:rPr>
          <w:sz w:val="24"/>
          <w:szCs w:val="24"/>
          <w:lang w:val="ru-RU"/>
        </w:rPr>
        <w:t xml:space="preserve"> </w:t>
      </w:r>
      <w:proofErr w:type="spellStart"/>
      <w:r w:rsidR="00170F05" w:rsidRPr="006067B6">
        <w:rPr>
          <w:sz w:val="24"/>
          <w:szCs w:val="24"/>
          <w:lang w:val="ru-RU"/>
        </w:rPr>
        <w:t>і</w:t>
      </w:r>
      <w:proofErr w:type="spellEnd"/>
      <w:r w:rsidR="00170F05" w:rsidRPr="006067B6">
        <w:rPr>
          <w:sz w:val="24"/>
          <w:szCs w:val="24"/>
          <w:lang w:val="ru-RU"/>
        </w:rPr>
        <w:t xml:space="preserve"> </w:t>
      </w:r>
      <w:proofErr w:type="spellStart"/>
      <w:r w:rsidR="00170F05" w:rsidRPr="006067B6">
        <w:rPr>
          <w:sz w:val="24"/>
          <w:szCs w:val="24"/>
          <w:lang w:val="ru-RU"/>
        </w:rPr>
        <w:t>виплати</w:t>
      </w:r>
      <w:proofErr w:type="spellEnd"/>
      <w:r w:rsidR="00170F05" w:rsidRPr="006067B6">
        <w:rPr>
          <w:sz w:val="24"/>
          <w:szCs w:val="24"/>
          <w:lang w:val="ru-RU"/>
        </w:rPr>
        <w:t xml:space="preserve"> </w:t>
      </w:r>
      <w:proofErr w:type="spellStart"/>
      <w:r w:rsidR="00170F05" w:rsidRPr="006067B6">
        <w:rPr>
          <w:sz w:val="24"/>
          <w:szCs w:val="24"/>
          <w:lang w:val="ru-RU"/>
        </w:rPr>
        <w:t>компенсацій</w:t>
      </w:r>
      <w:proofErr w:type="spellEnd"/>
      <w:r w:rsidR="00F50FE9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фізичним</w:t>
      </w:r>
      <w:proofErr w:type="spellEnd"/>
      <w:r w:rsidR="00572333" w:rsidRPr="006067B6">
        <w:rPr>
          <w:sz w:val="24"/>
          <w:szCs w:val="24"/>
          <w:lang w:val="ru-RU"/>
        </w:rPr>
        <w:t xml:space="preserve"> особам, </w:t>
      </w:r>
      <w:proofErr w:type="spellStart"/>
      <w:r w:rsidR="00572333" w:rsidRPr="006067B6">
        <w:rPr>
          <w:sz w:val="24"/>
          <w:szCs w:val="24"/>
          <w:lang w:val="ru-RU"/>
        </w:rPr>
        <w:t>які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надають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572333" w:rsidRPr="006067B6">
        <w:rPr>
          <w:sz w:val="24"/>
          <w:szCs w:val="24"/>
          <w:lang w:val="ru-RU"/>
        </w:rPr>
        <w:t>соц</w:t>
      </w:r>
      <w:proofErr w:type="gramEnd"/>
      <w:r w:rsidR="00572333" w:rsidRPr="006067B6">
        <w:rPr>
          <w:sz w:val="24"/>
          <w:szCs w:val="24"/>
          <w:lang w:val="ru-RU"/>
        </w:rPr>
        <w:t>іальні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послуги</w:t>
      </w:r>
      <w:proofErr w:type="spellEnd"/>
      <w:r w:rsidR="00572333" w:rsidRPr="006067B6">
        <w:rPr>
          <w:sz w:val="24"/>
          <w:szCs w:val="24"/>
          <w:lang w:val="ru-RU"/>
        </w:rPr>
        <w:t xml:space="preserve"> на 201</w:t>
      </w:r>
      <w:r w:rsidR="004E4F3A" w:rsidRPr="006067B6">
        <w:rPr>
          <w:sz w:val="24"/>
          <w:szCs w:val="24"/>
          <w:lang w:val="ru-RU"/>
        </w:rPr>
        <w:t>8</w:t>
      </w:r>
      <w:r w:rsidR="00572333" w:rsidRPr="006067B6">
        <w:rPr>
          <w:sz w:val="24"/>
          <w:szCs w:val="24"/>
          <w:lang w:val="ru-RU"/>
        </w:rPr>
        <w:t xml:space="preserve"> – 2020 роки, (</w:t>
      </w:r>
      <w:proofErr w:type="spellStart"/>
      <w:r w:rsidR="00572333" w:rsidRPr="006067B6">
        <w:rPr>
          <w:sz w:val="24"/>
          <w:szCs w:val="24"/>
          <w:lang w:val="ru-RU"/>
        </w:rPr>
        <w:t>далі</w:t>
      </w:r>
      <w:proofErr w:type="spellEnd"/>
      <w:r w:rsidR="00572333" w:rsidRPr="006067B6">
        <w:rPr>
          <w:sz w:val="24"/>
          <w:szCs w:val="24"/>
          <w:lang w:val="ru-RU"/>
        </w:rPr>
        <w:t xml:space="preserve"> – </w:t>
      </w:r>
      <w:proofErr w:type="spellStart"/>
      <w:r w:rsidR="00572333" w:rsidRPr="006067B6">
        <w:rPr>
          <w:sz w:val="24"/>
          <w:szCs w:val="24"/>
          <w:lang w:val="ru-RU"/>
        </w:rPr>
        <w:t>Програма</w:t>
      </w:r>
      <w:proofErr w:type="spellEnd"/>
      <w:r w:rsidR="00572333" w:rsidRPr="006067B6">
        <w:rPr>
          <w:sz w:val="24"/>
          <w:szCs w:val="24"/>
          <w:lang w:val="ru-RU"/>
        </w:rPr>
        <w:t xml:space="preserve">) </w:t>
      </w:r>
      <w:proofErr w:type="spellStart"/>
      <w:r w:rsidR="00572333" w:rsidRPr="006067B6">
        <w:rPr>
          <w:sz w:val="24"/>
          <w:szCs w:val="24"/>
          <w:lang w:val="ru-RU"/>
        </w:rPr>
        <w:t>розроблена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відповідно</w:t>
      </w:r>
      <w:proofErr w:type="spellEnd"/>
      <w:r w:rsidR="00572333" w:rsidRPr="006067B6">
        <w:rPr>
          <w:sz w:val="24"/>
          <w:szCs w:val="24"/>
          <w:lang w:val="ru-RU"/>
        </w:rPr>
        <w:t xml:space="preserve"> до </w:t>
      </w:r>
      <w:proofErr w:type="spellStart"/>
      <w:r w:rsidR="00572333" w:rsidRPr="006067B6">
        <w:rPr>
          <w:sz w:val="24"/>
          <w:szCs w:val="24"/>
          <w:lang w:val="ru-RU"/>
        </w:rPr>
        <w:t>частини</w:t>
      </w:r>
      <w:proofErr w:type="spellEnd"/>
      <w:r w:rsidR="00572333" w:rsidRPr="006067B6">
        <w:rPr>
          <w:sz w:val="24"/>
          <w:szCs w:val="24"/>
          <w:lang w:val="ru-RU"/>
        </w:rPr>
        <w:t xml:space="preserve"> 6 </w:t>
      </w:r>
      <w:proofErr w:type="spellStart"/>
      <w:r w:rsidR="00572333" w:rsidRPr="006067B6">
        <w:rPr>
          <w:sz w:val="24"/>
          <w:szCs w:val="24"/>
          <w:lang w:val="ru-RU"/>
        </w:rPr>
        <w:t>статті</w:t>
      </w:r>
      <w:proofErr w:type="spellEnd"/>
      <w:r w:rsidR="00572333" w:rsidRPr="006067B6">
        <w:rPr>
          <w:sz w:val="24"/>
          <w:szCs w:val="24"/>
          <w:lang w:val="ru-RU"/>
        </w:rPr>
        <w:t xml:space="preserve"> 7 Закону</w:t>
      </w:r>
      <w:r w:rsidR="00E85EBE">
        <w:rPr>
          <w:sz w:val="24"/>
          <w:szCs w:val="24"/>
          <w:lang w:val="ru-RU"/>
        </w:rPr>
        <w:t xml:space="preserve"> </w:t>
      </w:r>
      <w:proofErr w:type="spellStart"/>
      <w:r w:rsidR="00E85EBE">
        <w:rPr>
          <w:sz w:val="24"/>
          <w:szCs w:val="24"/>
          <w:lang w:val="ru-RU"/>
        </w:rPr>
        <w:t>України</w:t>
      </w:r>
      <w:proofErr w:type="spellEnd"/>
      <w:r w:rsidR="00E85EBE">
        <w:rPr>
          <w:sz w:val="24"/>
          <w:szCs w:val="24"/>
          <w:lang w:val="ru-RU"/>
        </w:rPr>
        <w:t xml:space="preserve"> «Про </w:t>
      </w:r>
      <w:proofErr w:type="spellStart"/>
      <w:r w:rsidR="00E85EBE">
        <w:rPr>
          <w:sz w:val="24"/>
          <w:szCs w:val="24"/>
          <w:lang w:val="ru-RU"/>
        </w:rPr>
        <w:t>соціальні</w:t>
      </w:r>
      <w:proofErr w:type="spellEnd"/>
      <w:r w:rsidR="00E85EBE">
        <w:rPr>
          <w:sz w:val="24"/>
          <w:szCs w:val="24"/>
          <w:lang w:val="ru-RU"/>
        </w:rPr>
        <w:t xml:space="preserve"> </w:t>
      </w:r>
      <w:proofErr w:type="spellStart"/>
      <w:r w:rsidR="00E85EBE">
        <w:rPr>
          <w:sz w:val="24"/>
          <w:szCs w:val="24"/>
          <w:lang w:val="ru-RU"/>
        </w:rPr>
        <w:t>послуги</w:t>
      </w:r>
      <w:proofErr w:type="spellEnd"/>
      <w:r w:rsidR="00E85EBE">
        <w:rPr>
          <w:sz w:val="24"/>
          <w:szCs w:val="24"/>
          <w:lang w:val="ru-RU"/>
        </w:rPr>
        <w:t>»</w:t>
      </w:r>
      <w:r w:rsidR="00572333" w:rsidRPr="006067B6">
        <w:rPr>
          <w:sz w:val="24"/>
          <w:szCs w:val="24"/>
          <w:lang w:val="ru-RU"/>
        </w:rPr>
        <w:t xml:space="preserve">. </w:t>
      </w:r>
      <w:proofErr w:type="spellStart"/>
      <w:r w:rsidR="00572333" w:rsidRPr="006067B6">
        <w:rPr>
          <w:sz w:val="24"/>
          <w:szCs w:val="24"/>
          <w:lang w:val="ru-RU"/>
        </w:rPr>
        <w:t>Постановою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Кабінету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Міні</w:t>
      </w:r>
      <w:proofErr w:type="gramStart"/>
      <w:r w:rsidR="00572333" w:rsidRPr="006067B6">
        <w:rPr>
          <w:sz w:val="24"/>
          <w:szCs w:val="24"/>
          <w:lang w:val="ru-RU"/>
        </w:rPr>
        <w:t>стр</w:t>
      </w:r>
      <w:proofErr w:type="gramEnd"/>
      <w:r w:rsidR="00572333" w:rsidRPr="006067B6">
        <w:rPr>
          <w:sz w:val="24"/>
          <w:szCs w:val="24"/>
          <w:lang w:val="ru-RU"/>
        </w:rPr>
        <w:t>ів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України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від</w:t>
      </w:r>
      <w:proofErr w:type="spellEnd"/>
      <w:r w:rsidR="00572333" w:rsidRPr="006067B6">
        <w:rPr>
          <w:sz w:val="24"/>
          <w:szCs w:val="24"/>
          <w:lang w:val="ru-RU"/>
        </w:rPr>
        <w:t xml:space="preserve"> 29 </w:t>
      </w:r>
      <w:proofErr w:type="spellStart"/>
      <w:r w:rsidR="00572333" w:rsidRPr="006067B6">
        <w:rPr>
          <w:sz w:val="24"/>
          <w:szCs w:val="24"/>
          <w:lang w:val="ru-RU"/>
        </w:rPr>
        <w:t>квітня</w:t>
      </w:r>
      <w:proofErr w:type="spellEnd"/>
      <w:r w:rsidR="00572333" w:rsidRPr="006067B6">
        <w:rPr>
          <w:sz w:val="24"/>
          <w:szCs w:val="24"/>
          <w:lang w:val="ru-RU"/>
        </w:rPr>
        <w:t xml:space="preserve"> 2004 року №558 </w:t>
      </w:r>
      <w:proofErr w:type="spellStart"/>
      <w:r w:rsidR="00572333" w:rsidRPr="006067B6">
        <w:rPr>
          <w:sz w:val="24"/>
          <w:szCs w:val="24"/>
          <w:lang w:val="ru-RU"/>
        </w:rPr>
        <w:t>затверджено</w:t>
      </w:r>
      <w:proofErr w:type="spellEnd"/>
      <w:r w:rsidR="00572333" w:rsidRPr="006067B6">
        <w:rPr>
          <w:sz w:val="24"/>
          <w:szCs w:val="24"/>
          <w:lang w:val="ru-RU"/>
        </w:rPr>
        <w:t xml:space="preserve"> порядок </w:t>
      </w:r>
      <w:proofErr w:type="spellStart"/>
      <w:r w:rsidR="00572333" w:rsidRPr="006067B6">
        <w:rPr>
          <w:sz w:val="24"/>
          <w:szCs w:val="24"/>
          <w:lang w:val="ru-RU"/>
        </w:rPr>
        <w:t>призначення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і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виплати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компенсації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фізичним</w:t>
      </w:r>
      <w:proofErr w:type="spellEnd"/>
      <w:r w:rsidR="00572333" w:rsidRPr="006067B6">
        <w:rPr>
          <w:sz w:val="24"/>
          <w:szCs w:val="24"/>
          <w:lang w:val="ru-RU"/>
        </w:rPr>
        <w:t xml:space="preserve"> особам, </w:t>
      </w:r>
      <w:proofErr w:type="spellStart"/>
      <w:r w:rsidR="00572333" w:rsidRPr="006067B6">
        <w:rPr>
          <w:sz w:val="24"/>
          <w:szCs w:val="24"/>
          <w:lang w:val="ru-RU"/>
        </w:rPr>
        <w:t>які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надають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соціальні</w:t>
      </w:r>
      <w:proofErr w:type="spellEnd"/>
      <w:r w:rsidR="00572333" w:rsidRPr="006067B6">
        <w:rPr>
          <w:sz w:val="24"/>
          <w:szCs w:val="24"/>
          <w:lang w:val="ru-RU"/>
        </w:rPr>
        <w:t xml:space="preserve"> </w:t>
      </w:r>
      <w:proofErr w:type="spellStart"/>
      <w:r w:rsidR="00572333" w:rsidRPr="006067B6">
        <w:rPr>
          <w:sz w:val="24"/>
          <w:szCs w:val="24"/>
          <w:lang w:val="ru-RU"/>
        </w:rPr>
        <w:t>послуги</w:t>
      </w:r>
      <w:proofErr w:type="spellEnd"/>
      <w:r w:rsidR="00572333" w:rsidRPr="006067B6">
        <w:rPr>
          <w:sz w:val="24"/>
          <w:szCs w:val="24"/>
          <w:lang w:val="ru-RU"/>
        </w:rPr>
        <w:t>.</w:t>
      </w:r>
    </w:p>
    <w:p w:rsidR="00572333" w:rsidRPr="006067B6" w:rsidRDefault="00766639" w:rsidP="00E85EBE">
      <w:pPr>
        <w:pStyle w:val="a5"/>
        <w:ind w:right="561" w:firstLine="301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spellStart"/>
      <w:r w:rsidR="00572333" w:rsidRPr="006067B6">
        <w:rPr>
          <w:lang w:val="ru-RU"/>
        </w:rPr>
        <w:t>Законодавство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України</w:t>
      </w:r>
      <w:proofErr w:type="spellEnd"/>
      <w:r w:rsidR="00572333" w:rsidRPr="006067B6">
        <w:rPr>
          <w:lang w:val="ru-RU"/>
        </w:rPr>
        <w:t xml:space="preserve"> про </w:t>
      </w:r>
      <w:proofErr w:type="spellStart"/>
      <w:proofErr w:type="gramStart"/>
      <w:r w:rsidR="00572333" w:rsidRPr="006067B6">
        <w:rPr>
          <w:lang w:val="ru-RU"/>
        </w:rPr>
        <w:t>соц</w:t>
      </w:r>
      <w:proofErr w:type="gramEnd"/>
      <w:r w:rsidR="00572333" w:rsidRPr="006067B6">
        <w:rPr>
          <w:lang w:val="ru-RU"/>
        </w:rPr>
        <w:t>іальні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послуги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ґрунтується</w:t>
      </w:r>
      <w:proofErr w:type="spellEnd"/>
      <w:r w:rsidR="00572333" w:rsidRPr="006067B6">
        <w:rPr>
          <w:lang w:val="ru-RU"/>
        </w:rPr>
        <w:t xml:space="preserve"> на </w:t>
      </w:r>
      <w:proofErr w:type="spellStart"/>
      <w:r w:rsidR="00572333" w:rsidRPr="006067B6">
        <w:rPr>
          <w:lang w:val="ru-RU"/>
        </w:rPr>
        <w:t>Конституції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України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E85EBE">
        <w:rPr>
          <w:lang w:val="ru-RU"/>
        </w:rPr>
        <w:t>і</w:t>
      </w:r>
      <w:proofErr w:type="spellEnd"/>
      <w:r w:rsidR="00E85EBE">
        <w:rPr>
          <w:lang w:val="ru-RU"/>
        </w:rPr>
        <w:t xml:space="preserve"> </w:t>
      </w:r>
      <w:proofErr w:type="spellStart"/>
      <w:r w:rsidR="00E85EBE">
        <w:rPr>
          <w:lang w:val="ru-RU"/>
        </w:rPr>
        <w:t>складається</w:t>
      </w:r>
      <w:proofErr w:type="spellEnd"/>
      <w:r w:rsidR="00E85EBE">
        <w:rPr>
          <w:lang w:val="ru-RU"/>
        </w:rPr>
        <w:t xml:space="preserve"> </w:t>
      </w:r>
      <w:proofErr w:type="spellStart"/>
      <w:r w:rsidR="00E85EBE">
        <w:rPr>
          <w:lang w:val="ru-RU"/>
        </w:rPr>
        <w:t>з</w:t>
      </w:r>
      <w:proofErr w:type="spellEnd"/>
      <w:r w:rsidR="00E85EBE">
        <w:rPr>
          <w:lang w:val="ru-RU"/>
        </w:rPr>
        <w:t xml:space="preserve"> Закону </w:t>
      </w:r>
      <w:proofErr w:type="spellStart"/>
      <w:r w:rsidR="00E85EBE">
        <w:rPr>
          <w:lang w:val="ru-RU"/>
        </w:rPr>
        <w:t>України</w:t>
      </w:r>
      <w:proofErr w:type="spellEnd"/>
      <w:r w:rsidR="00E85EBE">
        <w:rPr>
          <w:lang w:val="ru-RU"/>
        </w:rPr>
        <w:t xml:space="preserve"> «Про </w:t>
      </w:r>
      <w:proofErr w:type="spellStart"/>
      <w:r w:rsidR="00E85EBE">
        <w:rPr>
          <w:lang w:val="ru-RU"/>
        </w:rPr>
        <w:t>соціальні</w:t>
      </w:r>
      <w:proofErr w:type="spellEnd"/>
      <w:r w:rsidR="00E85EBE">
        <w:rPr>
          <w:lang w:val="ru-RU"/>
        </w:rPr>
        <w:t xml:space="preserve"> </w:t>
      </w:r>
      <w:proofErr w:type="spellStart"/>
      <w:r w:rsidR="00E85EBE">
        <w:rPr>
          <w:lang w:val="ru-RU"/>
        </w:rPr>
        <w:t>послуги</w:t>
      </w:r>
      <w:proofErr w:type="spellEnd"/>
      <w:r w:rsidR="00E85EBE">
        <w:rPr>
          <w:lang w:val="ru-RU"/>
        </w:rPr>
        <w:t>»</w:t>
      </w:r>
      <w:r w:rsidR="00572333" w:rsidRPr="006067B6">
        <w:rPr>
          <w:lang w:val="ru-RU"/>
        </w:rPr>
        <w:t xml:space="preserve">, </w:t>
      </w:r>
      <w:proofErr w:type="spellStart"/>
      <w:r w:rsidR="00572333" w:rsidRPr="006067B6">
        <w:rPr>
          <w:lang w:val="ru-RU"/>
        </w:rPr>
        <w:t>інших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нормативно-правових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актів</w:t>
      </w:r>
      <w:proofErr w:type="spellEnd"/>
      <w:r w:rsidR="00572333" w:rsidRPr="006067B6">
        <w:rPr>
          <w:lang w:val="ru-RU"/>
        </w:rPr>
        <w:t xml:space="preserve"> та </w:t>
      </w:r>
      <w:proofErr w:type="spellStart"/>
      <w:r w:rsidR="00572333" w:rsidRPr="006067B6">
        <w:rPr>
          <w:lang w:val="ru-RU"/>
        </w:rPr>
        <w:t>міжнародних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договорів</w:t>
      </w:r>
      <w:proofErr w:type="spellEnd"/>
      <w:r w:rsidR="00572333" w:rsidRPr="006067B6">
        <w:rPr>
          <w:lang w:val="ru-RU"/>
        </w:rPr>
        <w:t xml:space="preserve"> </w:t>
      </w:r>
      <w:proofErr w:type="spellStart"/>
      <w:r w:rsidR="00572333" w:rsidRPr="006067B6">
        <w:rPr>
          <w:lang w:val="ru-RU"/>
        </w:rPr>
        <w:t>України</w:t>
      </w:r>
      <w:proofErr w:type="spellEnd"/>
      <w:r w:rsidR="00572333" w:rsidRPr="006067B6">
        <w:rPr>
          <w:lang w:val="ru-RU"/>
        </w:rPr>
        <w:t>.</w:t>
      </w:r>
    </w:p>
    <w:p w:rsidR="00031F5C" w:rsidRDefault="00766639" w:rsidP="00031F5C">
      <w:pPr>
        <w:pStyle w:val="a5"/>
        <w:ind w:firstLine="301"/>
        <w:rPr>
          <w:lang w:val="ru-RU"/>
        </w:rPr>
      </w:pPr>
      <w:r>
        <w:rPr>
          <w:lang w:val="ru-RU"/>
        </w:rPr>
        <w:t xml:space="preserve">      </w:t>
      </w:r>
      <w:proofErr w:type="spellStart"/>
      <w:r w:rsidR="00572333" w:rsidRPr="00DB64FA">
        <w:rPr>
          <w:lang w:val="ru-RU"/>
        </w:rPr>
        <w:t>Основними</w:t>
      </w:r>
      <w:proofErr w:type="spellEnd"/>
      <w:r w:rsidR="00572333" w:rsidRPr="00DB64FA">
        <w:rPr>
          <w:lang w:val="ru-RU"/>
        </w:rPr>
        <w:t xml:space="preserve"> засадами </w:t>
      </w:r>
      <w:proofErr w:type="spellStart"/>
      <w:r w:rsidR="00572333" w:rsidRPr="00DB64FA">
        <w:rPr>
          <w:lang w:val="ru-RU"/>
        </w:rPr>
        <w:t>надання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proofErr w:type="gramStart"/>
      <w:r w:rsidR="00572333" w:rsidRPr="00DB64FA">
        <w:rPr>
          <w:lang w:val="ru-RU"/>
        </w:rPr>
        <w:t>соц</w:t>
      </w:r>
      <w:proofErr w:type="gramEnd"/>
      <w:r w:rsidR="00572333" w:rsidRPr="00DB64FA">
        <w:rPr>
          <w:lang w:val="ru-RU"/>
        </w:rPr>
        <w:t>іальних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послуг</w:t>
      </w:r>
      <w:proofErr w:type="spellEnd"/>
      <w:r w:rsidR="00572333" w:rsidRPr="00DB64FA">
        <w:rPr>
          <w:lang w:val="ru-RU"/>
        </w:rPr>
        <w:t xml:space="preserve"> є:</w:t>
      </w:r>
    </w:p>
    <w:p w:rsidR="00031F5C" w:rsidRDefault="00031F5C" w:rsidP="00810C11">
      <w:pPr>
        <w:pStyle w:val="a5"/>
        <w:ind w:right="583" w:firstLine="301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572333" w:rsidRPr="00031F5C">
        <w:rPr>
          <w:lang w:val="ru-RU"/>
        </w:rPr>
        <w:t>сприяння</w:t>
      </w:r>
      <w:proofErr w:type="spellEnd"/>
      <w:r w:rsidR="00572333" w:rsidRPr="00031F5C">
        <w:rPr>
          <w:lang w:val="ru-RU"/>
        </w:rPr>
        <w:t xml:space="preserve"> особам, </w:t>
      </w:r>
      <w:proofErr w:type="spellStart"/>
      <w:r w:rsidR="00572333" w:rsidRPr="00031F5C">
        <w:rPr>
          <w:lang w:val="ru-RU"/>
        </w:rPr>
        <w:t>що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перебувають</w:t>
      </w:r>
      <w:proofErr w:type="spellEnd"/>
      <w:r w:rsidR="00572333" w:rsidRPr="00031F5C">
        <w:rPr>
          <w:lang w:val="ru-RU"/>
        </w:rPr>
        <w:t xml:space="preserve"> у </w:t>
      </w:r>
      <w:proofErr w:type="spellStart"/>
      <w:r w:rsidR="00572333" w:rsidRPr="00031F5C">
        <w:rPr>
          <w:lang w:val="ru-RU"/>
        </w:rPr>
        <w:t>складних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життєвих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обставинах</w:t>
      </w:r>
      <w:proofErr w:type="spellEnd"/>
      <w:r w:rsidR="00572333" w:rsidRPr="00031F5C">
        <w:rPr>
          <w:lang w:val="ru-RU"/>
        </w:rPr>
        <w:t xml:space="preserve">, </w:t>
      </w:r>
      <w:proofErr w:type="spellStart"/>
      <w:r w:rsidR="00572333" w:rsidRPr="00031F5C">
        <w:rPr>
          <w:lang w:val="ru-RU"/>
        </w:rPr>
        <w:t>які</w:t>
      </w:r>
      <w:proofErr w:type="spellEnd"/>
      <w:r w:rsidR="00572333" w:rsidRPr="00031F5C">
        <w:rPr>
          <w:lang w:val="ru-RU"/>
        </w:rPr>
        <w:t xml:space="preserve"> </w:t>
      </w:r>
      <w:proofErr w:type="gramStart"/>
      <w:r w:rsidR="00572333" w:rsidRPr="00031F5C">
        <w:rPr>
          <w:lang w:val="ru-RU"/>
        </w:rPr>
        <w:t>вони</w:t>
      </w:r>
      <w:proofErr w:type="gramEnd"/>
      <w:r w:rsidR="00572333" w:rsidRPr="00031F5C">
        <w:rPr>
          <w:lang w:val="ru-RU"/>
        </w:rPr>
        <w:t xml:space="preserve"> не в </w:t>
      </w:r>
      <w:proofErr w:type="spellStart"/>
      <w:r w:rsidR="00572333" w:rsidRPr="00031F5C">
        <w:rPr>
          <w:lang w:val="ru-RU"/>
        </w:rPr>
        <w:t>змозі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подолати</w:t>
      </w:r>
      <w:proofErr w:type="spellEnd"/>
      <w:r w:rsidR="00572333" w:rsidRPr="00031F5C">
        <w:rPr>
          <w:lang w:val="ru-RU"/>
        </w:rPr>
        <w:t xml:space="preserve"> за </w:t>
      </w:r>
      <w:proofErr w:type="spellStart"/>
      <w:r w:rsidR="00572333" w:rsidRPr="00031F5C">
        <w:rPr>
          <w:lang w:val="ru-RU"/>
        </w:rPr>
        <w:t>допомогою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наявних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засобів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і</w:t>
      </w:r>
      <w:proofErr w:type="spellEnd"/>
      <w:r w:rsidR="00572333" w:rsidRPr="00031F5C">
        <w:rPr>
          <w:spacing w:val="-5"/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можливостей</w:t>
      </w:r>
      <w:proofErr w:type="spellEnd"/>
      <w:r w:rsidR="00572333" w:rsidRPr="00031F5C">
        <w:rPr>
          <w:lang w:val="ru-RU"/>
        </w:rPr>
        <w:t>;</w:t>
      </w:r>
    </w:p>
    <w:p w:rsidR="00031F5C" w:rsidRDefault="00031F5C" w:rsidP="00031F5C">
      <w:pPr>
        <w:pStyle w:val="a5"/>
        <w:ind w:firstLine="301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572333" w:rsidRPr="00031F5C">
        <w:rPr>
          <w:lang w:val="ru-RU"/>
        </w:rPr>
        <w:t>попередження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виникнення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складних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життєвих</w:t>
      </w:r>
      <w:proofErr w:type="spellEnd"/>
      <w:r w:rsidR="00572333" w:rsidRPr="00031F5C">
        <w:rPr>
          <w:spacing w:val="-4"/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обставин</w:t>
      </w:r>
      <w:proofErr w:type="spellEnd"/>
      <w:r w:rsidR="00572333" w:rsidRPr="00031F5C">
        <w:rPr>
          <w:lang w:val="ru-RU"/>
        </w:rPr>
        <w:t>;</w:t>
      </w:r>
    </w:p>
    <w:p w:rsidR="00B80AA3" w:rsidRPr="00031F5C" w:rsidRDefault="00031F5C" w:rsidP="00031F5C">
      <w:pPr>
        <w:pStyle w:val="a5"/>
        <w:ind w:firstLine="301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572333" w:rsidRPr="00031F5C">
        <w:rPr>
          <w:lang w:val="ru-RU"/>
        </w:rPr>
        <w:t>створення</w:t>
      </w:r>
      <w:proofErr w:type="spellEnd"/>
      <w:r w:rsidR="00572333" w:rsidRPr="00031F5C">
        <w:rPr>
          <w:lang w:val="ru-RU"/>
        </w:rPr>
        <w:t xml:space="preserve"> умов для </w:t>
      </w:r>
      <w:proofErr w:type="spellStart"/>
      <w:r w:rsidR="00572333" w:rsidRPr="00031F5C">
        <w:rPr>
          <w:lang w:val="ru-RU"/>
        </w:rPr>
        <w:t>самостійного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572333" w:rsidRPr="00031F5C">
        <w:rPr>
          <w:lang w:val="ru-RU"/>
        </w:rPr>
        <w:t>розв'язання</w:t>
      </w:r>
      <w:proofErr w:type="spellEnd"/>
      <w:r w:rsidR="00572333" w:rsidRPr="00031F5C">
        <w:rPr>
          <w:lang w:val="ru-RU"/>
        </w:rPr>
        <w:t xml:space="preserve"> </w:t>
      </w:r>
      <w:proofErr w:type="spellStart"/>
      <w:r w:rsidR="00B80AA3" w:rsidRPr="00031F5C">
        <w:rPr>
          <w:lang w:val="ru-RU"/>
        </w:rPr>
        <w:t>життєвих</w:t>
      </w:r>
      <w:proofErr w:type="spellEnd"/>
      <w:r w:rsidR="00B80AA3" w:rsidRPr="00031F5C">
        <w:rPr>
          <w:lang w:val="ru-RU"/>
        </w:rPr>
        <w:t xml:space="preserve"> проблем, </w:t>
      </w:r>
      <w:proofErr w:type="spellStart"/>
      <w:r w:rsidR="00B80AA3" w:rsidRPr="00031F5C">
        <w:rPr>
          <w:lang w:val="ru-RU"/>
        </w:rPr>
        <w:t>що</w:t>
      </w:r>
      <w:proofErr w:type="spellEnd"/>
      <w:r w:rsidR="00B80AA3" w:rsidRPr="00031F5C">
        <w:rPr>
          <w:lang w:val="ru-RU"/>
        </w:rPr>
        <w:t xml:space="preserve"> </w:t>
      </w:r>
      <w:proofErr w:type="spellStart"/>
      <w:r w:rsidR="00B80AA3" w:rsidRPr="00031F5C">
        <w:rPr>
          <w:lang w:val="ru-RU"/>
        </w:rPr>
        <w:t>виникають</w:t>
      </w:r>
      <w:proofErr w:type="spellEnd"/>
      <w:r w:rsidR="00B80AA3" w:rsidRPr="00031F5C">
        <w:rPr>
          <w:lang w:val="ru-RU"/>
        </w:rPr>
        <w:t>.</w:t>
      </w:r>
    </w:p>
    <w:p w:rsidR="00012FC7" w:rsidRDefault="00B80AA3" w:rsidP="00031F5C">
      <w:pPr>
        <w:tabs>
          <w:tab w:val="left" w:pos="1162"/>
        </w:tabs>
        <w:ind w:right="10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766639">
        <w:rPr>
          <w:sz w:val="24"/>
          <w:szCs w:val="24"/>
          <w:lang w:val="ru-RU"/>
        </w:rPr>
        <w:t xml:space="preserve">     </w:t>
      </w:r>
      <w:proofErr w:type="spellStart"/>
      <w:r w:rsidR="00572333" w:rsidRPr="00B80AA3">
        <w:rPr>
          <w:sz w:val="24"/>
          <w:szCs w:val="24"/>
          <w:lang w:val="ru-RU"/>
        </w:rPr>
        <w:t>Надання</w:t>
      </w:r>
      <w:proofErr w:type="spellEnd"/>
      <w:r w:rsidR="00572333" w:rsidRPr="00B80AA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572333" w:rsidRPr="00B80AA3">
        <w:rPr>
          <w:sz w:val="24"/>
          <w:szCs w:val="24"/>
          <w:lang w:val="ru-RU"/>
        </w:rPr>
        <w:t>соц</w:t>
      </w:r>
      <w:proofErr w:type="gramEnd"/>
      <w:r w:rsidR="00572333" w:rsidRPr="00B80AA3">
        <w:rPr>
          <w:sz w:val="24"/>
          <w:szCs w:val="24"/>
          <w:lang w:val="ru-RU"/>
        </w:rPr>
        <w:t>іальних</w:t>
      </w:r>
      <w:proofErr w:type="spellEnd"/>
      <w:r w:rsidR="00572333" w:rsidRPr="00B80AA3">
        <w:rPr>
          <w:sz w:val="24"/>
          <w:szCs w:val="24"/>
          <w:lang w:val="ru-RU"/>
        </w:rPr>
        <w:t xml:space="preserve"> </w:t>
      </w:r>
      <w:proofErr w:type="spellStart"/>
      <w:r w:rsidR="00572333" w:rsidRPr="00B80AA3">
        <w:rPr>
          <w:sz w:val="24"/>
          <w:szCs w:val="24"/>
          <w:lang w:val="ru-RU"/>
        </w:rPr>
        <w:t>послуг</w:t>
      </w:r>
      <w:proofErr w:type="spellEnd"/>
      <w:r w:rsidR="00572333" w:rsidRPr="00B80AA3">
        <w:rPr>
          <w:sz w:val="24"/>
          <w:szCs w:val="24"/>
          <w:lang w:val="ru-RU"/>
        </w:rPr>
        <w:t xml:space="preserve"> </w:t>
      </w:r>
      <w:proofErr w:type="spellStart"/>
      <w:r w:rsidR="00572333" w:rsidRPr="00B80AA3">
        <w:rPr>
          <w:sz w:val="24"/>
          <w:szCs w:val="24"/>
          <w:lang w:val="ru-RU"/>
        </w:rPr>
        <w:t>ґрунтується</w:t>
      </w:r>
      <w:proofErr w:type="spellEnd"/>
      <w:r w:rsidR="00572333" w:rsidRPr="00B80AA3">
        <w:rPr>
          <w:sz w:val="24"/>
          <w:szCs w:val="24"/>
          <w:lang w:val="ru-RU"/>
        </w:rPr>
        <w:t xml:space="preserve"> на</w:t>
      </w:r>
      <w:r w:rsidR="00572333" w:rsidRPr="00B80AA3">
        <w:rPr>
          <w:spacing w:val="-8"/>
          <w:sz w:val="24"/>
          <w:szCs w:val="24"/>
          <w:lang w:val="ru-RU"/>
        </w:rPr>
        <w:t xml:space="preserve"> </w:t>
      </w:r>
      <w:r w:rsidR="00572333" w:rsidRPr="00B80AA3">
        <w:rPr>
          <w:sz w:val="24"/>
          <w:szCs w:val="24"/>
          <w:lang w:val="ru-RU"/>
        </w:rPr>
        <w:t>принципах:</w:t>
      </w:r>
    </w:p>
    <w:p w:rsidR="00572333" w:rsidRPr="00031F5C" w:rsidRDefault="00117A06" w:rsidP="00031F5C">
      <w:pPr>
        <w:tabs>
          <w:tab w:val="left" w:pos="1162"/>
        </w:tabs>
        <w:ind w:right="106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</w:t>
      </w:r>
      <w:proofErr w:type="spellStart"/>
      <w:r w:rsidR="00572333" w:rsidRPr="00117A06">
        <w:rPr>
          <w:sz w:val="24"/>
          <w:szCs w:val="24"/>
          <w:lang w:val="ru-RU"/>
        </w:rPr>
        <w:t>адресності</w:t>
      </w:r>
      <w:proofErr w:type="spellEnd"/>
      <w:r w:rsidR="00572333" w:rsidRPr="00117A06">
        <w:rPr>
          <w:sz w:val="24"/>
          <w:szCs w:val="24"/>
          <w:lang w:val="ru-RU"/>
        </w:rPr>
        <w:t xml:space="preserve"> та </w:t>
      </w:r>
      <w:proofErr w:type="spellStart"/>
      <w:r w:rsidR="00572333" w:rsidRPr="00117A06">
        <w:rPr>
          <w:sz w:val="24"/>
          <w:szCs w:val="24"/>
          <w:lang w:val="ru-RU"/>
        </w:rPr>
        <w:t>індивідуального</w:t>
      </w:r>
      <w:proofErr w:type="spellEnd"/>
      <w:r w:rsidR="00572333" w:rsidRPr="00117A06">
        <w:rPr>
          <w:spacing w:val="-3"/>
          <w:sz w:val="24"/>
          <w:szCs w:val="24"/>
          <w:lang w:val="ru-RU"/>
        </w:rPr>
        <w:t xml:space="preserve"> </w:t>
      </w:r>
      <w:proofErr w:type="spellStart"/>
      <w:proofErr w:type="gramStart"/>
      <w:r w:rsidR="00572333" w:rsidRPr="00117A06">
        <w:rPr>
          <w:sz w:val="24"/>
          <w:szCs w:val="24"/>
          <w:lang w:val="ru-RU"/>
        </w:rPr>
        <w:t>п</w:t>
      </w:r>
      <w:proofErr w:type="gramEnd"/>
      <w:r w:rsidR="00572333" w:rsidRPr="00117A06">
        <w:rPr>
          <w:sz w:val="24"/>
          <w:szCs w:val="24"/>
          <w:lang w:val="ru-RU"/>
        </w:rPr>
        <w:t>ідходу</w:t>
      </w:r>
      <w:proofErr w:type="spellEnd"/>
      <w:r w:rsidR="00572333" w:rsidRPr="00117A06">
        <w:rPr>
          <w:sz w:val="24"/>
          <w:szCs w:val="24"/>
          <w:lang w:val="ru-RU"/>
        </w:rPr>
        <w:t>;</w:t>
      </w:r>
    </w:p>
    <w:p w:rsidR="00572333" w:rsidRPr="00117A06" w:rsidRDefault="00117A06" w:rsidP="00117A06">
      <w:pPr>
        <w:tabs>
          <w:tab w:val="left" w:pos="1162"/>
        </w:tabs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  - </w:t>
      </w:r>
      <w:proofErr w:type="spellStart"/>
      <w:r w:rsidR="00572333" w:rsidRPr="00117A06">
        <w:rPr>
          <w:sz w:val="24"/>
          <w:szCs w:val="24"/>
          <w:lang w:val="ru-RU"/>
        </w:rPr>
        <w:t>доступності</w:t>
      </w:r>
      <w:proofErr w:type="spellEnd"/>
      <w:r w:rsidR="00572333" w:rsidRPr="00117A06">
        <w:rPr>
          <w:sz w:val="24"/>
          <w:szCs w:val="24"/>
          <w:lang w:val="ru-RU"/>
        </w:rPr>
        <w:t xml:space="preserve"> та</w:t>
      </w:r>
      <w:r w:rsidR="00572333" w:rsidRPr="00117A06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відкритості</w:t>
      </w:r>
      <w:proofErr w:type="spellEnd"/>
      <w:r w:rsidR="00572333" w:rsidRPr="00117A06">
        <w:rPr>
          <w:sz w:val="24"/>
          <w:szCs w:val="24"/>
          <w:lang w:val="ru-RU"/>
        </w:rPr>
        <w:t>;</w:t>
      </w:r>
    </w:p>
    <w:p w:rsidR="00572333" w:rsidRPr="00117A06" w:rsidRDefault="00117A06" w:rsidP="00117A06">
      <w:pPr>
        <w:tabs>
          <w:tab w:val="left" w:pos="1162"/>
        </w:tabs>
        <w:spacing w:line="275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</w:t>
      </w:r>
      <w:proofErr w:type="spellStart"/>
      <w:r w:rsidR="00572333" w:rsidRPr="00117A06">
        <w:rPr>
          <w:sz w:val="24"/>
          <w:szCs w:val="24"/>
          <w:lang w:val="ru-RU"/>
        </w:rPr>
        <w:t>добровільності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вибору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отримання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чи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відмови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від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надання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572333" w:rsidRPr="00117A06">
        <w:rPr>
          <w:sz w:val="24"/>
          <w:szCs w:val="24"/>
          <w:lang w:val="ru-RU"/>
        </w:rPr>
        <w:t>соц</w:t>
      </w:r>
      <w:proofErr w:type="gramEnd"/>
      <w:r w:rsidR="00572333" w:rsidRPr="00117A06">
        <w:rPr>
          <w:sz w:val="24"/>
          <w:szCs w:val="24"/>
          <w:lang w:val="ru-RU"/>
        </w:rPr>
        <w:t>іальних</w:t>
      </w:r>
      <w:proofErr w:type="spellEnd"/>
      <w:r w:rsidR="00572333" w:rsidRPr="00117A06">
        <w:rPr>
          <w:spacing w:val="-5"/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послуг</w:t>
      </w:r>
      <w:proofErr w:type="spellEnd"/>
      <w:r w:rsidR="00572333" w:rsidRPr="00117A06">
        <w:rPr>
          <w:sz w:val="24"/>
          <w:szCs w:val="24"/>
          <w:lang w:val="ru-RU"/>
        </w:rPr>
        <w:t>;</w:t>
      </w:r>
    </w:p>
    <w:p w:rsidR="00572333" w:rsidRPr="00117A06" w:rsidRDefault="00117A06" w:rsidP="00117A06">
      <w:pPr>
        <w:tabs>
          <w:tab w:val="left" w:pos="1162"/>
        </w:tabs>
        <w:spacing w:line="275" w:lineRule="exac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  - </w:t>
      </w:r>
      <w:proofErr w:type="spellStart"/>
      <w:r w:rsidR="00572333" w:rsidRPr="00117A06">
        <w:rPr>
          <w:sz w:val="24"/>
          <w:szCs w:val="24"/>
          <w:lang w:val="ru-RU"/>
        </w:rPr>
        <w:t>гуманності</w:t>
      </w:r>
      <w:proofErr w:type="spellEnd"/>
      <w:r w:rsidR="00572333" w:rsidRPr="00117A06">
        <w:rPr>
          <w:sz w:val="24"/>
          <w:szCs w:val="24"/>
          <w:lang w:val="ru-RU"/>
        </w:rPr>
        <w:t>;</w:t>
      </w:r>
    </w:p>
    <w:p w:rsidR="00572333" w:rsidRPr="00117A06" w:rsidRDefault="00117A06" w:rsidP="00117A06">
      <w:pPr>
        <w:tabs>
          <w:tab w:val="left" w:pos="1162"/>
        </w:tabs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  - </w:t>
      </w:r>
      <w:proofErr w:type="spellStart"/>
      <w:r w:rsidR="00572333" w:rsidRPr="00117A06">
        <w:rPr>
          <w:sz w:val="24"/>
          <w:szCs w:val="24"/>
          <w:lang w:val="ru-RU"/>
        </w:rPr>
        <w:t>комплексності</w:t>
      </w:r>
      <w:proofErr w:type="spellEnd"/>
      <w:r w:rsidR="00572333" w:rsidRPr="00117A06">
        <w:rPr>
          <w:sz w:val="24"/>
          <w:szCs w:val="24"/>
          <w:lang w:val="ru-RU"/>
        </w:rPr>
        <w:t>;</w:t>
      </w:r>
    </w:p>
    <w:p w:rsidR="00572333" w:rsidRPr="00117A06" w:rsidRDefault="00117A06" w:rsidP="00117A06">
      <w:pPr>
        <w:tabs>
          <w:tab w:val="left" w:pos="1235"/>
        </w:tabs>
        <w:ind w:right="56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- </w:t>
      </w:r>
      <w:proofErr w:type="spellStart"/>
      <w:r w:rsidR="00572333" w:rsidRPr="00117A06">
        <w:rPr>
          <w:sz w:val="24"/>
          <w:szCs w:val="24"/>
          <w:lang w:val="ru-RU"/>
        </w:rPr>
        <w:t>максимальної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ефективності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використання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бюджетних</w:t>
      </w:r>
      <w:proofErr w:type="spellEnd"/>
      <w:r w:rsidR="00572333" w:rsidRPr="00117A06">
        <w:rPr>
          <w:sz w:val="24"/>
          <w:szCs w:val="24"/>
          <w:lang w:val="ru-RU"/>
        </w:rPr>
        <w:t xml:space="preserve"> та </w:t>
      </w:r>
      <w:proofErr w:type="spellStart"/>
      <w:r w:rsidR="00572333" w:rsidRPr="00117A06">
        <w:rPr>
          <w:sz w:val="24"/>
          <w:szCs w:val="24"/>
          <w:lang w:val="ru-RU"/>
        </w:rPr>
        <w:t>позабюджетних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коштів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суб'єктами</w:t>
      </w:r>
      <w:proofErr w:type="spellEnd"/>
      <w:r w:rsidR="00572333" w:rsidRPr="00117A06">
        <w:rPr>
          <w:sz w:val="24"/>
          <w:szCs w:val="24"/>
          <w:lang w:val="ru-RU"/>
        </w:rPr>
        <w:t xml:space="preserve">, </w:t>
      </w:r>
      <w:proofErr w:type="spellStart"/>
      <w:r w:rsidR="00572333" w:rsidRPr="00117A06">
        <w:rPr>
          <w:sz w:val="24"/>
          <w:szCs w:val="24"/>
          <w:lang w:val="ru-RU"/>
        </w:rPr>
        <w:t>що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надають</w:t>
      </w:r>
      <w:proofErr w:type="spellEnd"/>
      <w:r w:rsidR="00572333" w:rsidRPr="00117A0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572333" w:rsidRPr="00117A06">
        <w:rPr>
          <w:sz w:val="24"/>
          <w:szCs w:val="24"/>
          <w:lang w:val="ru-RU"/>
        </w:rPr>
        <w:t>соц</w:t>
      </w:r>
      <w:proofErr w:type="gramEnd"/>
      <w:r w:rsidR="00572333" w:rsidRPr="00117A06">
        <w:rPr>
          <w:sz w:val="24"/>
          <w:szCs w:val="24"/>
          <w:lang w:val="ru-RU"/>
        </w:rPr>
        <w:t>іальні</w:t>
      </w:r>
      <w:proofErr w:type="spellEnd"/>
      <w:r w:rsidR="00572333" w:rsidRPr="00117A06">
        <w:rPr>
          <w:spacing w:val="-6"/>
          <w:sz w:val="24"/>
          <w:szCs w:val="24"/>
          <w:lang w:val="ru-RU"/>
        </w:rPr>
        <w:t xml:space="preserve"> </w:t>
      </w:r>
      <w:proofErr w:type="spellStart"/>
      <w:r w:rsidR="00572333" w:rsidRPr="00117A06">
        <w:rPr>
          <w:sz w:val="24"/>
          <w:szCs w:val="24"/>
          <w:lang w:val="ru-RU"/>
        </w:rPr>
        <w:t>послуги</w:t>
      </w:r>
      <w:proofErr w:type="spellEnd"/>
      <w:r w:rsidR="00572333" w:rsidRPr="00117A06">
        <w:rPr>
          <w:sz w:val="24"/>
          <w:szCs w:val="24"/>
          <w:lang w:val="ru-RU"/>
        </w:rPr>
        <w:t>;</w:t>
      </w:r>
    </w:p>
    <w:p w:rsidR="00B94DF7" w:rsidRDefault="00117A06" w:rsidP="00B94DF7">
      <w:pPr>
        <w:tabs>
          <w:tab w:val="left" w:pos="116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</w:t>
      </w:r>
      <w:r w:rsidR="00572333" w:rsidRPr="00AC7F65">
        <w:rPr>
          <w:sz w:val="24"/>
          <w:szCs w:val="24"/>
          <w:lang w:val="uk-UA"/>
        </w:rPr>
        <w:t>законності;</w:t>
      </w:r>
    </w:p>
    <w:p w:rsidR="00572333" w:rsidRPr="00AC7F65" w:rsidRDefault="00B94DF7" w:rsidP="00B94DF7">
      <w:pPr>
        <w:tabs>
          <w:tab w:val="left" w:pos="116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</w:t>
      </w:r>
      <w:r w:rsidR="00572333" w:rsidRPr="00AC7F65">
        <w:rPr>
          <w:sz w:val="24"/>
          <w:szCs w:val="24"/>
          <w:lang w:val="uk-UA"/>
        </w:rPr>
        <w:t>соціальної</w:t>
      </w:r>
      <w:r w:rsidR="00572333" w:rsidRPr="00AC7F65">
        <w:rPr>
          <w:spacing w:val="-2"/>
          <w:sz w:val="24"/>
          <w:szCs w:val="24"/>
          <w:lang w:val="uk-UA"/>
        </w:rPr>
        <w:t xml:space="preserve"> </w:t>
      </w:r>
      <w:r w:rsidR="00572333" w:rsidRPr="00AC7F65">
        <w:rPr>
          <w:sz w:val="24"/>
          <w:szCs w:val="24"/>
          <w:lang w:val="uk-UA"/>
        </w:rPr>
        <w:t>справедливості;</w:t>
      </w:r>
    </w:p>
    <w:p w:rsidR="00572333" w:rsidRPr="00AC7F65" w:rsidRDefault="00B94DF7" w:rsidP="00B94DF7">
      <w:pPr>
        <w:tabs>
          <w:tab w:val="left" w:pos="1194"/>
        </w:tabs>
        <w:ind w:right="562"/>
        <w:jc w:val="both"/>
        <w:rPr>
          <w:sz w:val="24"/>
          <w:szCs w:val="24"/>
          <w:lang w:val="uk-UA"/>
        </w:rPr>
      </w:pPr>
      <w:r w:rsidRPr="00AC7F65">
        <w:rPr>
          <w:sz w:val="24"/>
          <w:szCs w:val="24"/>
          <w:lang w:val="uk-UA"/>
        </w:rPr>
        <w:t xml:space="preserve">     - </w:t>
      </w:r>
      <w:r w:rsidR="00572333" w:rsidRPr="00AC7F65">
        <w:rPr>
          <w:sz w:val="24"/>
          <w:szCs w:val="24"/>
          <w:lang w:val="uk-UA"/>
        </w:rPr>
        <w:t>забезпечення конфіденційності суб'єктами, які надають послуги, дотримання ними стандартів якості, відповідальності за дотримання етичних і правових</w:t>
      </w:r>
      <w:r w:rsidR="00572333" w:rsidRPr="00AC7F65">
        <w:rPr>
          <w:spacing w:val="-8"/>
          <w:sz w:val="24"/>
          <w:szCs w:val="24"/>
          <w:lang w:val="uk-UA"/>
        </w:rPr>
        <w:t xml:space="preserve"> </w:t>
      </w:r>
      <w:r w:rsidR="00572333" w:rsidRPr="00AC7F65">
        <w:rPr>
          <w:sz w:val="24"/>
          <w:szCs w:val="24"/>
          <w:lang w:val="uk-UA"/>
        </w:rPr>
        <w:t>норм.</w:t>
      </w:r>
    </w:p>
    <w:p w:rsidR="00572333" w:rsidRPr="00766639" w:rsidRDefault="00572333" w:rsidP="00B94DF7">
      <w:pPr>
        <w:pStyle w:val="a5"/>
        <w:ind w:right="563" w:firstLine="720"/>
        <w:jc w:val="both"/>
        <w:rPr>
          <w:lang w:val="uk-UA"/>
        </w:rPr>
      </w:pPr>
      <w:r w:rsidRPr="00766639">
        <w:rPr>
          <w:lang w:val="uk-UA"/>
        </w:rPr>
        <w:t xml:space="preserve">Непрацюючим фізичним особам, які постійно надають соціальні послуги громадянам похилого віку, інвалідам, хворим, які не здатні до самообслуговування і потребують постійної </w:t>
      </w:r>
      <w:r w:rsidR="00F50FE9" w:rsidRPr="00DB64FA">
        <w:rPr>
          <w:lang w:val="uk-UA"/>
        </w:rPr>
        <w:t xml:space="preserve"> </w:t>
      </w:r>
      <w:r w:rsidRPr="00766639">
        <w:rPr>
          <w:lang w:val="uk-UA"/>
        </w:rPr>
        <w:t>сторонньої допомоги призначається щомісячна компенсаційна</w:t>
      </w:r>
      <w:r w:rsidRPr="00766639">
        <w:rPr>
          <w:spacing w:val="-10"/>
          <w:lang w:val="uk-UA"/>
        </w:rPr>
        <w:t xml:space="preserve"> </w:t>
      </w:r>
      <w:r w:rsidRPr="00766639">
        <w:rPr>
          <w:lang w:val="uk-UA"/>
        </w:rPr>
        <w:t>виплата.</w:t>
      </w:r>
    </w:p>
    <w:p w:rsidR="00572333" w:rsidRPr="00DB64FA" w:rsidRDefault="00572333" w:rsidP="00181DF1">
      <w:pPr>
        <w:pStyle w:val="a5"/>
        <w:ind w:right="563" w:firstLine="720"/>
        <w:jc w:val="both"/>
        <w:rPr>
          <w:lang w:val="ru-RU"/>
        </w:rPr>
      </w:pPr>
      <w:proofErr w:type="spellStart"/>
      <w:r w:rsidRPr="00DB64FA">
        <w:rPr>
          <w:lang w:val="ru-RU"/>
        </w:rPr>
        <w:t>Компенсація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призначається</w:t>
      </w:r>
      <w:proofErr w:type="spellEnd"/>
      <w:r w:rsidRPr="00DB64FA">
        <w:rPr>
          <w:lang w:val="ru-RU"/>
        </w:rPr>
        <w:t xml:space="preserve">, </w:t>
      </w:r>
      <w:proofErr w:type="spellStart"/>
      <w:r w:rsidRPr="00DB64FA">
        <w:rPr>
          <w:lang w:val="ru-RU"/>
        </w:rPr>
        <w:t>виходячи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з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прожиткового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мінімуму</w:t>
      </w:r>
      <w:proofErr w:type="spellEnd"/>
      <w:r w:rsidRPr="00DB64FA">
        <w:rPr>
          <w:lang w:val="ru-RU"/>
        </w:rPr>
        <w:t xml:space="preserve"> для </w:t>
      </w:r>
      <w:proofErr w:type="spellStart"/>
      <w:r w:rsidRPr="00DB64FA">
        <w:rPr>
          <w:lang w:val="ru-RU"/>
        </w:rPr>
        <w:t>працездатних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осіб</w:t>
      </w:r>
      <w:proofErr w:type="spellEnd"/>
      <w:r w:rsidRPr="00DB64FA">
        <w:rPr>
          <w:lang w:val="ru-RU"/>
        </w:rPr>
        <w:t xml:space="preserve">, </w:t>
      </w:r>
      <w:proofErr w:type="gramStart"/>
      <w:r w:rsidRPr="00DB64FA">
        <w:rPr>
          <w:lang w:val="ru-RU"/>
        </w:rPr>
        <w:t>у</w:t>
      </w:r>
      <w:proofErr w:type="gramEnd"/>
      <w:r w:rsidRPr="00DB64FA">
        <w:rPr>
          <w:lang w:val="ru-RU"/>
        </w:rPr>
        <w:t xml:space="preserve"> таких </w:t>
      </w:r>
      <w:proofErr w:type="spellStart"/>
      <w:r w:rsidRPr="00DB64FA">
        <w:rPr>
          <w:lang w:val="ru-RU"/>
        </w:rPr>
        <w:t>розмірах</w:t>
      </w:r>
      <w:proofErr w:type="spellEnd"/>
      <w:r w:rsidRPr="00DB64FA">
        <w:rPr>
          <w:lang w:val="ru-RU"/>
        </w:rPr>
        <w:t>:</w:t>
      </w:r>
    </w:p>
    <w:p w:rsidR="00572333" w:rsidRPr="00DB64FA" w:rsidRDefault="00572333">
      <w:pPr>
        <w:pStyle w:val="a7"/>
        <w:numPr>
          <w:ilvl w:val="0"/>
          <w:numId w:val="2"/>
        </w:numPr>
        <w:tabs>
          <w:tab w:val="left" w:pos="1162"/>
        </w:tabs>
        <w:ind w:left="1161" w:hanging="140"/>
        <w:rPr>
          <w:sz w:val="24"/>
          <w:szCs w:val="24"/>
          <w:lang w:val="ru-RU"/>
        </w:rPr>
      </w:pPr>
      <w:r w:rsidRPr="00DB64FA">
        <w:rPr>
          <w:sz w:val="24"/>
          <w:szCs w:val="24"/>
          <w:lang w:val="ru-RU"/>
        </w:rPr>
        <w:t xml:space="preserve">15 </w:t>
      </w:r>
      <w:proofErr w:type="spellStart"/>
      <w:r w:rsidRPr="00DB64FA">
        <w:rPr>
          <w:sz w:val="24"/>
          <w:szCs w:val="24"/>
          <w:lang w:val="ru-RU"/>
        </w:rPr>
        <w:t>відсотків</w:t>
      </w:r>
      <w:proofErr w:type="spellEnd"/>
      <w:r w:rsidRPr="00DB64FA">
        <w:rPr>
          <w:sz w:val="24"/>
          <w:szCs w:val="24"/>
          <w:lang w:val="ru-RU"/>
        </w:rPr>
        <w:t xml:space="preserve"> - </w:t>
      </w:r>
      <w:proofErr w:type="spellStart"/>
      <w:r w:rsidRPr="00DB64FA">
        <w:rPr>
          <w:sz w:val="24"/>
          <w:szCs w:val="24"/>
          <w:lang w:val="ru-RU"/>
        </w:rPr>
        <w:t>фізичним</w:t>
      </w:r>
      <w:proofErr w:type="spellEnd"/>
      <w:r w:rsidRPr="00DB64FA">
        <w:rPr>
          <w:sz w:val="24"/>
          <w:szCs w:val="24"/>
          <w:lang w:val="ru-RU"/>
        </w:rPr>
        <w:t xml:space="preserve"> особам, </w:t>
      </w:r>
      <w:proofErr w:type="spellStart"/>
      <w:r w:rsidRPr="00DB64FA">
        <w:rPr>
          <w:sz w:val="24"/>
          <w:szCs w:val="24"/>
          <w:lang w:val="ru-RU"/>
        </w:rPr>
        <w:t>які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надають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B64FA">
        <w:rPr>
          <w:sz w:val="24"/>
          <w:szCs w:val="24"/>
          <w:lang w:val="ru-RU"/>
        </w:rPr>
        <w:t>соц</w:t>
      </w:r>
      <w:proofErr w:type="gramEnd"/>
      <w:r w:rsidRPr="00DB64FA">
        <w:rPr>
          <w:sz w:val="24"/>
          <w:szCs w:val="24"/>
          <w:lang w:val="ru-RU"/>
        </w:rPr>
        <w:t>іальні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послуги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інвалідам</w:t>
      </w:r>
      <w:proofErr w:type="spellEnd"/>
      <w:r w:rsidRPr="00DB64FA">
        <w:rPr>
          <w:sz w:val="24"/>
          <w:szCs w:val="24"/>
          <w:lang w:val="ru-RU"/>
        </w:rPr>
        <w:t xml:space="preserve"> І</w:t>
      </w:r>
      <w:r w:rsidRPr="00DB64FA">
        <w:rPr>
          <w:spacing w:val="-16"/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групи</w:t>
      </w:r>
      <w:proofErr w:type="spellEnd"/>
      <w:r w:rsidRPr="00DB64FA">
        <w:rPr>
          <w:sz w:val="24"/>
          <w:szCs w:val="24"/>
          <w:lang w:val="ru-RU"/>
        </w:rPr>
        <w:t>;</w:t>
      </w:r>
    </w:p>
    <w:p w:rsidR="00572333" w:rsidRPr="00DB64FA" w:rsidRDefault="00572333">
      <w:pPr>
        <w:pStyle w:val="a7"/>
        <w:numPr>
          <w:ilvl w:val="0"/>
          <w:numId w:val="2"/>
        </w:numPr>
        <w:tabs>
          <w:tab w:val="left" w:pos="1168"/>
        </w:tabs>
        <w:ind w:right="562" w:firstLine="720"/>
        <w:jc w:val="both"/>
        <w:rPr>
          <w:sz w:val="24"/>
          <w:szCs w:val="24"/>
          <w:lang w:val="ru-RU"/>
        </w:rPr>
      </w:pPr>
      <w:r w:rsidRPr="00DB64FA">
        <w:rPr>
          <w:sz w:val="24"/>
          <w:szCs w:val="24"/>
          <w:lang w:val="ru-RU"/>
        </w:rPr>
        <w:t xml:space="preserve">10 </w:t>
      </w:r>
      <w:proofErr w:type="spellStart"/>
      <w:r w:rsidRPr="00DB64FA">
        <w:rPr>
          <w:sz w:val="24"/>
          <w:szCs w:val="24"/>
          <w:lang w:val="ru-RU"/>
        </w:rPr>
        <w:t>відсотків</w:t>
      </w:r>
      <w:proofErr w:type="spellEnd"/>
      <w:r w:rsidRPr="00DB64FA">
        <w:rPr>
          <w:sz w:val="24"/>
          <w:szCs w:val="24"/>
          <w:lang w:val="ru-RU"/>
        </w:rPr>
        <w:t xml:space="preserve"> - </w:t>
      </w:r>
      <w:proofErr w:type="spellStart"/>
      <w:r w:rsidRPr="00DB64FA">
        <w:rPr>
          <w:sz w:val="24"/>
          <w:szCs w:val="24"/>
          <w:lang w:val="ru-RU"/>
        </w:rPr>
        <w:t>фізичним</w:t>
      </w:r>
      <w:proofErr w:type="spellEnd"/>
      <w:r w:rsidRPr="00DB64FA">
        <w:rPr>
          <w:sz w:val="24"/>
          <w:szCs w:val="24"/>
          <w:lang w:val="ru-RU"/>
        </w:rPr>
        <w:t xml:space="preserve"> особам, </w:t>
      </w:r>
      <w:proofErr w:type="spellStart"/>
      <w:r w:rsidRPr="00DB64FA">
        <w:rPr>
          <w:sz w:val="24"/>
          <w:szCs w:val="24"/>
          <w:lang w:val="ru-RU"/>
        </w:rPr>
        <w:t>які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надають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B64FA">
        <w:rPr>
          <w:sz w:val="24"/>
          <w:szCs w:val="24"/>
          <w:lang w:val="ru-RU"/>
        </w:rPr>
        <w:t>соц</w:t>
      </w:r>
      <w:proofErr w:type="gramEnd"/>
      <w:r w:rsidRPr="00DB64FA">
        <w:rPr>
          <w:sz w:val="24"/>
          <w:szCs w:val="24"/>
          <w:lang w:val="ru-RU"/>
        </w:rPr>
        <w:t>іал</w:t>
      </w:r>
      <w:r w:rsidR="004B597F">
        <w:rPr>
          <w:sz w:val="24"/>
          <w:szCs w:val="24"/>
          <w:lang w:val="ru-RU"/>
        </w:rPr>
        <w:t>ьні</w:t>
      </w:r>
      <w:proofErr w:type="spellEnd"/>
      <w:r w:rsidR="004B597F">
        <w:rPr>
          <w:sz w:val="24"/>
          <w:szCs w:val="24"/>
          <w:lang w:val="ru-RU"/>
        </w:rPr>
        <w:t xml:space="preserve"> </w:t>
      </w:r>
      <w:proofErr w:type="spellStart"/>
      <w:r w:rsidR="004B597F">
        <w:rPr>
          <w:sz w:val="24"/>
          <w:szCs w:val="24"/>
          <w:lang w:val="ru-RU"/>
        </w:rPr>
        <w:t>послуги</w:t>
      </w:r>
      <w:proofErr w:type="spellEnd"/>
      <w:r w:rsidR="004B597F">
        <w:rPr>
          <w:sz w:val="24"/>
          <w:szCs w:val="24"/>
          <w:lang w:val="ru-RU"/>
        </w:rPr>
        <w:t xml:space="preserve"> </w:t>
      </w:r>
      <w:proofErr w:type="spellStart"/>
      <w:r w:rsidR="004B597F">
        <w:rPr>
          <w:sz w:val="24"/>
          <w:szCs w:val="24"/>
          <w:lang w:val="ru-RU"/>
        </w:rPr>
        <w:t>громадянам</w:t>
      </w:r>
      <w:proofErr w:type="spellEnd"/>
      <w:r w:rsidR="004B597F">
        <w:rPr>
          <w:sz w:val="24"/>
          <w:szCs w:val="24"/>
          <w:lang w:val="ru-RU"/>
        </w:rPr>
        <w:t xml:space="preserve"> </w:t>
      </w:r>
      <w:proofErr w:type="spellStart"/>
      <w:r w:rsidR="004B597F">
        <w:rPr>
          <w:sz w:val="24"/>
          <w:szCs w:val="24"/>
          <w:lang w:val="ru-RU"/>
        </w:rPr>
        <w:t>похилого</w:t>
      </w:r>
      <w:proofErr w:type="spellEnd"/>
      <w:r w:rsidR="004B597F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віку</w:t>
      </w:r>
      <w:proofErr w:type="spellEnd"/>
      <w:r w:rsidRPr="00DB64FA">
        <w:rPr>
          <w:sz w:val="24"/>
          <w:szCs w:val="24"/>
          <w:lang w:val="ru-RU"/>
        </w:rPr>
        <w:t xml:space="preserve">, </w:t>
      </w:r>
      <w:proofErr w:type="spellStart"/>
      <w:r w:rsidRPr="00DB64FA">
        <w:rPr>
          <w:sz w:val="24"/>
          <w:szCs w:val="24"/>
          <w:lang w:val="ru-RU"/>
        </w:rPr>
        <w:t>інвалідам</w:t>
      </w:r>
      <w:proofErr w:type="spellEnd"/>
      <w:r w:rsidRPr="00DB64FA">
        <w:rPr>
          <w:sz w:val="24"/>
          <w:szCs w:val="24"/>
          <w:lang w:val="ru-RU"/>
        </w:rPr>
        <w:t xml:space="preserve"> ІІ</w:t>
      </w:r>
      <w:r w:rsidRPr="00DB64FA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групи</w:t>
      </w:r>
      <w:proofErr w:type="spellEnd"/>
      <w:r w:rsidRPr="00DB64FA">
        <w:rPr>
          <w:sz w:val="24"/>
          <w:szCs w:val="24"/>
          <w:lang w:val="ru-RU"/>
        </w:rPr>
        <w:t>;</w:t>
      </w:r>
    </w:p>
    <w:p w:rsidR="00572333" w:rsidRPr="00DB64FA" w:rsidRDefault="00572333">
      <w:pPr>
        <w:pStyle w:val="a7"/>
        <w:numPr>
          <w:ilvl w:val="0"/>
          <w:numId w:val="2"/>
        </w:numPr>
        <w:tabs>
          <w:tab w:val="left" w:pos="1173"/>
        </w:tabs>
        <w:ind w:right="561" w:firstLine="720"/>
        <w:jc w:val="both"/>
        <w:rPr>
          <w:sz w:val="24"/>
          <w:szCs w:val="24"/>
          <w:lang w:val="ru-RU"/>
        </w:rPr>
      </w:pPr>
      <w:r w:rsidRPr="00DB64FA">
        <w:rPr>
          <w:sz w:val="24"/>
          <w:szCs w:val="24"/>
          <w:lang w:val="ru-RU"/>
        </w:rPr>
        <w:t xml:space="preserve">7 </w:t>
      </w:r>
      <w:proofErr w:type="spellStart"/>
      <w:r w:rsidRPr="00DB64FA">
        <w:rPr>
          <w:sz w:val="24"/>
          <w:szCs w:val="24"/>
          <w:lang w:val="ru-RU"/>
        </w:rPr>
        <w:t>відсотків</w:t>
      </w:r>
      <w:proofErr w:type="spellEnd"/>
      <w:r w:rsidRPr="00DB64FA">
        <w:rPr>
          <w:sz w:val="24"/>
          <w:szCs w:val="24"/>
          <w:lang w:val="ru-RU"/>
        </w:rPr>
        <w:t xml:space="preserve"> - </w:t>
      </w:r>
      <w:proofErr w:type="spellStart"/>
      <w:r w:rsidRPr="00DB64FA">
        <w:rPr>
          <w:sz w:val="24"/>
          <w:szCs w:val="24"/>
          <w:lang w:val="ru-RU"/>
        </w:rPr>
        <w:t>фізичним</w:t>
      </w:r>
      <w:proofErr w:type="spellEnd"/>
      <w:r w:rsidRPr="00DB64FA">
        <w:rPr>
          <w:sz w:val="24"/>
          <w:szCs w:val="24"/>
          <w:lang w:val="ru-RU"/>
        </w:rPr>
        <w:t xml:space="preserve"> особам, </w:t>
      </w:r>
      <w:proofErr w:type="spellStart"/>
      <w:r w:rsidRPr="00DB64FA">
        <w:rPr>
          <w:sz w:val="24"/>
          <w:szCs w:val="24"/>
          <w:lang w:val="ru-RU"/>
        </w:rPr>
        <w:t>які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надають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B64FA">
        <w:rPr>
          <w:sz w:val="24"/>
          <w:szCs w:val="24"/>
          <w:lang w:val="ru-RU"/>
        </w:rPr>
        <w:t>соц</w:t>
      </w:r>
      <w:proofErr w:type="gramEnd"/>
      <w:r w:rsidRPr="00DB64FA">
        <w:rPr>
          <w:sz w:val="24"/>
          <w:szCs w:val="24"/>
          <w:lang w:val="ru-RU"/>
        </w:rPr>
        <w:t>іальні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послуги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інвалідам</w:t>
      </w:r>
      <w:proofErr w:type="spellEnd"/>
      <w:r w:rsidRPr="00DB64FA">
        <w:rPr>
          <w:sz w:val="24"/>
          <w:szCs w:val="24"/>
          <w:lang w:val="ru-RU"/>
        </w:rPr>
        <w:t xml:space="preserve"> ІІІ </w:t>
      </w:r>
      <w:proofErr w:type="spellStart"/>
      <w:r w:rsidRPr="00DB64FA">
        <w:rPr>
          <w:sz w:val="24"/>
          <w:szCs w:val="24"/>
          <w:lang w:val="ru-RU"/>
        </w:rPr>
        <w:t>групи</w:t>
      </w:r>
      <w:proofErr w:type="spellEnd"/>
      <w:r w:rsidRPr="00DB64FA">
        <w:rPr>
          <w:sz w:val="24"/>
          <w:szCs w:val="24"/>
          <w:lang w:val="ru-RU"/>
        </w:rPr>
        <w:t xml:space="preserve"> та </w:t>
      </w:r>
      <w:proofErr w:type="spellStart"/>
      <w:r w:rsidRPr="00DB64FA">
        <w:rPr>
          <w:sz w:val="24"/>
          <w:szCs w:val="24"/>
          <w:lang w:val="ru-RU"/>
        </w:rPr>
        <w:t>хворим</w:t>
      </w:r>
      <w:proofErr w:type="spellEnd"/>
      <w:r w:rsidRPr="00DB64FA">
        <w:rPr>
          <w:sz w:val="24"/>
          <w:szCs w:val="24"/>
          <w:lang w:val="ru-RU"/>
        </w:rPr>
        <w:t xml:space="preserve">, </w:t>
      </w:r>
      <w:proofErr w:type="spellStart"/>
      <w:r w:rsidRPr="00DB64FA">
        <w:rPr>
          <w:sz w:val="24"/>
          <w:szCs w:val="24"/>
          <w:lang w:val="ru-RU"/>
        </w:rPr>
        <w:t>які</w:t>
      </w:r>
      <w:proofErr w:type="spellEnd"/>
      <w:r w:rsidRPr="00DB64FA">
        <w:rPr>
          <w:sz w:val="24"/>
          <w:szCs w:val="24"/>
          <w:lang w:val="ru-RU"/>
        </w:rPr>
        <w:t xml:space="preserve"> не </w:t>
      </w:r>
      <w:proofErr w:type="spellStart"/>
      <w:r w:rsidRPr="00DB64FA">
        <w:rPr>
          <w:sz w:val="24"/>
          <w:szCs w:val="24"/>
          <w:lang w:val="ru-RU"/>
        </w:rPr>
        <w:t>здатні</w:t>
      </w:r>
      <w:proofErr w:type="spellEnd"/>
      <w:r w:rsidRPr="00DB64FA">
        <w:rPr>
          <w:sz w:val="24"/>
          <w:szCs w:val="24"/>
          <w:lang w:val="ru-RU"/>
        </w:rPr>
        <w:t xml:space="preserve"> до </w:t>
      </w:r>
      <w:proofErr w:type="spellStart"/>
      <w:r w:rsidRPr="00DB64FA">
        <w:rPr>
          <w:sz w:val="24"/>
          <w:szCs w:val="24"/>
          <w:lang w:val="ru-RU"/>
        </w:rPr>
        <w:t>самообслуговування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потребують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постійної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сторонньої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допомоги</w:t>
      </w:r>
      <w:proofErr w:type="spellEnd"/>
      <w:r w:rsidRPr="00DB64FA">
        <w:rPr>
          <w:sz w:val="24"/>
          <w:szCs w:val="24"/>
          <w:lang w:val="ru-RU"/>
        </w:rPr>
        <w:t xml:space="preserve">, </w:t>
      </w:r>
      <w:proofErr w:type="spellStart"/>
      <w:r w:rsidRPr="00DB64FA">
        <w:rPr>
          <w:sz w:val="24"/>
          <w:szCs w:val="24"/>
          <w:lang w:val="ru-RU"/>
        </w:rPr>
        <w:t>визнаним</w:t>
      </w:r>
      <w:proofErr w:type="spellEnd"/>
      <w:r w:rsidRPr="00DB64FA">
        <w:rPr>
          <w:sz w:val="24"/>
          <w:szCs w:val="24"/>
          <w:lang w:val="ru-RU"/>
        </w:rPr>
        <w:t xml:space="preserve"> такими в порядку, </w:t>
      </w:r>
      <w:proofErr w:type="spellStart"/>
      <w:r w:rsidRPr="00DB64FA">
        <w:rPr>
          <w:sz w:val="24"/>
          <w:szCs w:val="24"/>
          <w:lang w:val="ru-RU"/>
        </w:rPr>
        <w:t>затвердженому</w:t>
      </w:r>
      <w:proofErr w:type="spellEnd"/>
      <w:r w:rsidRPr="00DB64FA">
        <w:rPr>
          <w:sz w:val="24"/>
          <w:szCs w:val="24"/>
          <w:lang w:val="ru-RU"/>
        </w:rPr>
        <w:t xml:space="preserve"> МОЗ</w:t>
      </w:r>
      <w:r w:rsidRPr="00DB64FA">
        <w:rPr>
          <w:spacing w:val="-6"/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України</w:t>
      </w:r>
      <w:proofErr w:type="spellEnd"/>
      <w:r w:rsidRPr="00DB64FA">
        <w:rPr>
          <w:sz w:val="24"/>
          <w:szCs w:val="24"/>
          <w:lang w:val="ru-RU"/>
        </w:rPr>
        <w:t>.</w:t>
      </w:r>
    </w:p>
    <w:p w:rsidR="00572333" w:rsidRPr="00DB64FA" w:rsidRDefault="00572333" w:rsidP="001442F0">
      <w:pPr>
        <w:pStyle w:val="a5"/>
        <w:ind w:left="301" w:right="560" w:firstLine="419"/>
        <w:jc w:val="both"/>
        <w:rPr>
          <w:lang w:val="ru-RU"/>
        </w:rPr>
      </w:pPr>
      <w:proofErr w:type="spellStart"/>
      <w:r w:rsidRPr="00DB64FA">
        <w:rPr>
          <w:lang w:val="ru-RU"/>
        </w:rPr>
        <w:t>Фінансування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територіальних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програм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розвитку</w:t>
      </w:r>
      <w:proofErr w:type="spellEnd"/>
      <w:r w:rsidRPr="00DB64FA">
        <w:rPr>
          <w:lang w:val="ru-RU"/>
        </w:rPr>
        <w:t xml:space="preserve"> </w:t>
      </w:r>
      <w:proofErr w:type="spellStart"/>
      <w:proofErr w:type="gramStart"/>
      <w:r w:rsidRPr="00DB64FA">
        <w:rPr>
          <w:lang w:val="ru-RU"/>
        </w:rPr>
        <w:t>соц</w:t>
      </w:r>
      <w:proofErr w:type="gramEnd"/>
      <w:r w:rsidRPr="00DB64FA">
        <w:rPr>
          <w:lang w:val="ru-RU"/>
        </w:rPr>
        <w:t>іальних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послуг</w:t>
      </w:r>
      <w:proofErr w:type="spellEnd"/>
      <w:r w:rsidRPr="00DB64FA">
        <w:rPr>
          <w:lang w:val="ru-RU"/>
        </w:rPr>
        <w:t xml:space="preserve"> </w:t>
      </w:r>
      <w:proofErr w:type="spellStart"/>
      <w:r w:rsidR="004E4F3A" w:rsidRPr="00DB64FA">
        <w:rPr>
          <w:lang w:val="ru-RU"/>
        </w:rPr>
        <w:t>здійснюється</w:t>
      </w:r>
      <w:proofErr w:type="spellEnd"/>
      <w:r w:rsidR="004E4F3A" w:rsidRPr="00DB64FA">
        <w:rPr>
          <w:lang w:val="ru-RU"/>
        </w:rPr>
        <w:t xml:space="preserve"> за </w:t>
      </w:r>
      <w:proofErr w:type="spellStart"/>
      <w:r w:rsidR="004E4F3A" w:rsidRPr="00DB64FA">
        <w:rPr>
          <w:lang w:val="ru-RU"/>
        </w:rPr>
        <w:t>рахунок</w:t>
      </w:r>
      <w:proofErr w:type="spellEnd"/>
      <w:r w:rsidR="004E4F3A" w:rsidRPr="00DB64FA">
        <w:rPr>
          <w:lang w:val="ru-RU"/>
        </w:rPr>
        <w:t xml:space="preserve"> </w:t>
      </w:r>
      <w:proofErr w:type="spellStart"/>
      <w:r w:rsidR="004E4F3A" w:rsidRPr="00DB64FA">
        <w:rPr>
          <w:lang w:val="ru-RU"/>
        </w:rPr>
        <w:t>виділення</w:t>
      </w:r>
      <w:proofErr w:type="spellEnd"/>
      <w:r w:rsidRPr="00DB64FA">
        <w:rPr>
          <w:lang w:val="ru-RU"/>
        </w:rPr>
        <w:t xml:space="preserve"> </w:t>
      </w:r>
      <w:r w:rsidR="004E4F3A" w:rsidRPr="00DB64FA">
        <w:rPr>
          <w:lang w:val="ru-RU"/>
        </w:rPr>
        <w:t>районному</w:t>
      </w:r>
      <w:r w:rsidRPr="00DB64FA">
        <w:rPr>
          <w:lang w:val="ru-RU"/>
        </w:rPr>
        <w:t xml:space="preserve"> бюджету </w:t>
      </w:r>
      <w:proofErr w:type="spellStart"/>
      <w:r w:rsidRPr="00DB64FA">
        <w:rPr>
          <w:lang w:val="ru-RU"/>
        </w:rPr>
        <w:t>цільових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субвенцій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чи</w:t>
      </w:r>
      <w:proofErr w:type="spellEnd"/>
      <w:r w:rsidRPr="00DB64FA">
        <w:rPr>
          <w:lang w:val="ru-RU"/>
        </w:rPr>
        <w:t xml:space="preserve"> шляхом </w:t>
      </w:r>
      <w:proofErr w:type="spellStart"/>
      <w:r w:rsidRPr="00DB64FA">
        <w:rPr>
          <w:lang w:val="ru-RU"/>
        </w:rPr>
        <w:t>кооперування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коштів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місцевих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бюджетів</w:t>
      </w:r>
      <w:proofErr w:type="spellEnd"/>
      <w:r w:rsidRPr="00DB64FA">
        <w:rPr>
          <w:lang w:val="ru-RU"/>
        </w:rPr>
        <w:t xml:space="preserve"> на </w:t>
      </w:r>
      <w:proofErr w:type="spellStart"/>
      <w:r w:rsidRPr="00DB64FA">
        <w:rPr>
          <w:lang w:val="ru-RU"/>
        </w:rPr>
        <w:t>реалізацію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спільних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проектів</w:t>
      </w:r>
      <w:proofErr w:type="spellEnd"/>
      <w:r w:rsidRPr="00DB64FA">
        <w:rPr>
          <w:lang w:val="ru-RU"/>
        </w:rPr>
        <w:t>.</w:t>
      </w:r>
    </w:p>
    <w:p w:rsidR="00572333" w:rsidRPr="00DB64FA" w:rsidRDefault="00572333">
      <w:pPr>
        <w:pStyle w:val="a5"/>
        <w:spacing w:before="2"/>
        <w:rPr>
          <w:lang w:val="ru-RU"/>
        </w:rPr>
      </w:pPr>
    </w:p>
    <w:p w:rsidR="00572333" w:rsidRPr="00DB64FA" w:rsidRDefault="00572333" w:rsidP="00766639">
      <w:pPr>
        <w:spacing w:line="252" w:lineRule="exact"/>
        <w:rPr>
          <w:sz w:val="24"/>
          <w:szCs w:val="24"/>
          <w:lang w:val="ru-RU"/>
        </w:rPr>
      </w:pPr>
      <w:r w:rsidRPr="00DB64FA">
        <w:rPr>
          <w:b/>
          <w:sz w:val="24"/>
          <w:szCs w:val="24"/>
          <w:lang w:val="ru-RU"/>
        </w:rPr>
        <w:t xml:space="preserve">ІІ. </w:t>
      </w:r>
      <w:proofErr w:type="spellStart"/>
      <w:r w:rsidRPr="00DB64FA">
        <w:rPr>
          <w:b/>
          <w:sz w:val="24"/>
          <w:szCs w:val="24"/>
          <w:lang w:val="ru-RU"/>
        </w:rPr>
        <w:t>Основна</w:t>
      </w:r>
      <w:proofErr w:type="spellEnd"/>
      <w:r w:rsidRPr="00DB64FA">
        <w:rPr>
          <w:b/>
          <w:sz w:val="24"/>
          <w:szCs w:val="24"/>
          <w:lang w:val="ru-RU"/>
        </w:rPr>
        <w:t xml:space="preserve"> мета та </w:t>
      </w:r>
      <w:proofErr w:type="spellStart"/>
      <w:r w:rsidRPr="00DB64FA">
        <w:rPr>
          <w:b/>
          <w:sz w:val="24"/>
          <w:szCs w:val="24"/>
          <w:lang w:val="ru-RU"/>
        </w:rPr>
        <w:t>завдання</w:t>
      </w:r>
      <w:proofErr w:type="spellEnd"/>
      <w:r w:rsidRPr="00DB64FA">
        <w:rPr>
          <w:b/>
          <w:sz w:val="24"/>
          <w:szCs w:val="24"/>
          <w:lang w:val="ru-RU"/>
        </w:rPr>
        <w:t xml:space="preserve"> </w:t>
      </w:r>
      <w:proofErr w:type="spellStart"/>
      <w:r w:rsidRPr="00DB64FA">
        <w:rPr>
          <w:b/>
          <w:sz w:val="24"/>
          <w:szCs w:val="24"/>
          <w:lang w:val="ru-RU"/>
        </w:rPr>
        <w:t>Програми</w:t>
      </w:r>
      <w:proofErr w:type="spellEnd"/>
    </w:p>
    <w:p w:rsidR="00572333" w:rsidRPr="00DB64FA" w:rsidRDefault="009D39EF" w:rsidP="009D39EF">
      <w:pPr>
        <w:pStyle w:val="a5"/>
        <w:spacing w:line="275" w:lineRule="exact"/>
        <w:ind w:firstLine="301"/>
        <w:rPr>
          <w:lang w:val="ru-RU"/>
        </w:rPr>
      </w:pPr>
      <w:r>
        <w:rPr>
          <w:lang w:val="uk-UA"/>
        </w:rPr>
        <w:t xml:space="preserve">       </w:t>
      </w:r>
      <w:proofErr w:type="spellStart"/>
      <w:r w:rsidR="00572333" w:rsidRPr="00DB64FA">
        <w:t>Основною</w:t>
      </w:r>
      <w:proofErr w:type="spellEnd"/>
      <w:r w:rsidR="00572333" w:rsidRPr="00DB64FA">
        <w:t xml:space="preserve"> </w:t>
      </w:r>
      <w:proofErr w:type="spellStart"/>
      <w:r w:rsidR="00572333" w:rsidRPr="00DB64FA">
        <w:t>метою</w:t>
      </w:r>
      <w:proofErr w:type="spellEnd"/>
      <w:r w:rsidR="00572333" w:rsidRPr="00DB64FA">
        <w:t xml:space="preserve"> </w:t>
      </w:r>
      <w:proofErr w:type="spellStart"/>
      <w:r w:rsidR="00572333" w:rsidRPr="00DB64FA">
        <w:t>Програми</w:t>
      </w:r>
      <w:proofErr w:type="spellEnd"/>
      <w:r w:rsidR="00572333" w:rsidRPr="00DB64FA">
        <w:t xml:space="preserve"> є:</w:t>
      </w:r>
    </w:p>
    <w:p w:rsidR="00572333" w:rsidRPr="00DB64FA" w:rsidRDefault="00572333" w:rsidP="009D39EF">
      <w:pPr>
        <w:pStyle w:val="a7"/>
        <w:numPr>
          <w:ilvl w:val="0"/>
          <w:numId w:val="2"/>
        </w:numPr>
        <w:tabs>
          <w:tab w:val="left" w:pos="0"/>
        </w:tabs>
        <w:ind w:left="0" w:right="564" w:firstLine="0"/>
        <w:jc w:val="both"/>
        <w:rPr>
          <w:sz w:val="24"/>
          <w:szCs w:val="24"/>
          <w:lang w:val="ru-RU"/>
        </w:rPr>
      </w:pPr>
      <w:proofErr w:type="spellStart"/>
      <w:r w:rsidRPr="00DB64FA">
        <w:rPr>
          <w:sz w:val="24"/>
          <w:szCs w:val="24"/>
          <w:lang w:val="ru-RU"/>
        </w:rPr>
        <w:t>впорядкування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надання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компенсації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фізичним</w:t>
      </w:r>
      <w:proofErr w:type="spellEnd"/>
      <w:r w:rsidRPr="00DB64FA">
        <w:rPr>
          <w:sz w:val="24"/>
          <w:szCs w:val="24"/>
          <w:lang w:val="ru-RU"/>
        </w:rPr>
        <w:t xml:space="preserve"> особам, </w:t>
      </w:r>
      <w:proofErr w:type="spellStart"/>
      <w:r w:rsidRPr="00DB64FA">
        <w:rPr>
          <w:sz w:val="24"/>
          <w:szCs w:val="24"/>
          <w:lang w:val="ru-RU"/>
        </w:rPr>
        <w:t>які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надають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B64FA">
        <w:rPr>
          <w:sz w:val="24"/>
          <w:szCs w:val="24"/>
          <w:lang w:val="ru-RU"/>
        </w:rPr>
        <w:t>соц</w:t>
      </w:r>
      <w:proofErr w:type="gramEnd"/>
      <w:r w:rsidRPr="00DB64FA">
        <w:rPr>
          <w:sz w:val="24"/>
          <w:szCs w:val="24"/>
          <w:lang w:val="ru-RU"/>
        </w:rPr>
        <w:t>іальні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послуги</w:t>
      </w:r>
      <w:proofErr w:type="spellEnd"/>
      <w:r w:rsidRPr="00DB64FA">
        <w:rPr>
          <w:sz w:val="24"/>
          <w:szCs w:val="24"/>
          <w:lang w:val="ru-RU"/>
        </w:rPr>
        <w:t>;</w:t>
      </w:r>
    </w:p>
    <w:p w:rsidR="00586A0B" w:rsidRPr="00586A0B" w:rsidRDefault="00572333" w:rsidP="00586A0B">
      <w:pPr>
        <w:pStyle w:val="a7"/>
        <w:numPr>
          <w:ilvl w:val="0"/>
          <w:numId w:val="2"/>
        </w:numPr>
        <w:tabs>
          <w:tab w:val="left" w:pos="1191"/>
        </w:tabs>
        <w:ind w:right="561" w:firstLine="720"/>
        <w:rPr>
          <w:b/>
          <w:sz w:val="24"/>
          <w:szCs w:val="24"/>
          <w:lang w:val="ru-RU"/>
        </w:rPr>
      </w:pPr>
      <w:proofErr w:type="spellStart"/>
      <w:r w:rsidRPr="00DB64FA">
        <w:rPr>
          <w:sz w:val="24"/>
          <w:szCs w:val="24"/>
          <w:lang w:val="ru-RU"/>
        </w:rPr>
        <w:t>створення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належних</w:t>
      </w:r>
      <w:proofErr w:type="spellEnd"/>
      <w:r w:rsidRPr="00DB64FA">
        <w:rPr>
          <w:sz w:val="24"/>
          <w:szCs w:val="24"/>
          <w:lang w:val="ru-RU"/>
        </w:rPr>
        <w:t xml:space="preserve"> умов для </w:t>
      </w:r>
      <w:proofErr w:type="spellStart"/>
      <w:r w:rsidRPr="00DB64FA">
        <w:rPr>
          <w:sz w:val="24"/>
          <w:szCs w:val="24"/>
          <w:lang w:val="ru-RU"/>
        </w:rPr>
        <w:t>ефективної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реалізації</w:t>
      </w:r>
      <w:proofErr w:type="spellEnd"/>
      <w:r w:rsidRPr="00DB64FA">
        <w:rPr>
          <w:sz w:val="24"/>
          <w:szCs w:val="24"/>
          <w:lang w:val="ru-RU"/>
        </w:rPr>
        <w:t xml:space="preserve"> Постанови КМ</w:t>
      </w:r>
      <w:r w:rsidR="00586A0B">
        <w:rPr>
          <w:sz w:val="24"/>
          <w:szCs w:val="24"/>
          <w:lang w:val="ru-RU"/>
        </w:rPr>
        <w:t xml:space="preserve">У </w:t>
      </w:r>
      <w:proofErr w:type="spellStart"/>
      <w:r w:rsidR="00586A0B">
        <w:rPr>
          <w:sz w:val="24"/>
          <w:szCs w:val="24"/>
          <w:lang w:val="ru-RU"/>
        </w:rPr>
        <w:t>від</w:t>
      </w:r>
      <w:proofErr w:type="spellEnd"/>
      <w:r w:rsidR="00586A0B">
        <w:rPr>
          <w:sz w:val="24"/>
          <w:szCs w:val="24"/>
          <w:lang w:val="ru-RU"/>
        </w:rPr>
        <w:t xml:space="preserve"> 29 </w:t>
      </w:r>
      <w:proofErr w:type="spellStart"/>
      <w:r w:rsidR="00586A0B">
        <w:rPr>
          <w:sz w:val="24"/>
          <w:szCs w:val="24"/>
          <w:lang w:val="ru-RU"/>
        </w:rPr>
        <w:t>квітня</w:t>
      </w:r>
      <w:proofErr w:type="spellEnd"/>
      <w:r w:rsidR="00586A0B">
        <w:rPr>
          <w:sz w:val="24"/>
          <w:szCs w:val="24"/>
          <w:lang w:val="ru-RU"/>
        </w:rPr>
        <w:t xml:space="preserve"> 2004 року №558 «</w:t>
      </w:r>
      <w:r w:rsidRPr="00DB64FA">
        <w:rPr>
          <w:sz w:val="24"/>
          <w:szCs w:val="24"/>
          <w:lang w:val="ru-RU"/>
        </w:rPr>
        <w:t xml:space="preserve">Про </w:t>
      </w:r>
      <w:proofErr w:type="spellStart"/>
      <w:r w:rsidRPr="00DB64FA">
        <w:rPr>
          <w:sz w:val="24"/>
          <w:szCs w:val="24"/>
          <w:lang w:val="ru-RU"/>
        </w:rPr>
        <w:t>затвердження</w:t>
      </w:r>
      <w:proofErr w:type="spellEnd"/>
      <w:r w:rsidRPr="00DB64FA">
        <w:rPr>
          <w:sz w:val="24"/>
          <w:szCs w:val="24"/>
          <w:lang w:val="ru-RU"/>
        </w:rPr>
        <w:t xml:space="preserve"> Порядку  </w:t>
      </w:r>
      <w:proofErr w:type="spellStart"/>
      <w:r w:rsidRPr="00DB64FA">
        <w:rPr>
          <w:sz w:val="24"/>
          <w:szCs w:val="24"/>
          <w:lang w:val="ru-RU"/>
        </w:rPr>
        <w:t>призначення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виплати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компенсацій</w:t>
      </w:r>
      <w:proofErr w:type="spellEnd"/>
      <w:r w:rsidRPr="00DB64FA">
        <w:rPr>
          <w:sz w:val="24"/>
          <w:szCs w:val="24"/>
          <w:lang w:val="ru-RU"/>
        </w:rPr>
        <w:t xml:space="preserve"> особам,  </w:t>
      </w:r>
      <w:proofErr w:type="spellStart"/>
      <w:r w:rsidRPr="00DB64FA">
        <w:rPr>
          <w:sz w:val="24"/>
          <w:szCs w:val="24"/>
          <w:lang w:val="ru-RU"/>
        </w:rPr>
        <w:t>які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r w:rsidRPr="00DB64FA">
        <w:rPr>
          <w:sz w:val="24"/>
          <w:szCs w:val="24"/>
          <w:lang w:val="ru-RU"/>
        </w:rPr>
        <w:t>надають</w:t>
      </w:r>
      <w:proofErr w:type="spellEnd"/>
      <w:r w:rsidRPr="00DB64F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B64FA">
        <w:rPr>
          <w:sz w:val="24"/>
          <w:szCs w:val="24"/>
          <w:lang w:val="ru-RU"/>
        </w:rPr>
        <w:t>соц</w:t>
      </w:r>
      <w:proofErr w:type="gramEnd"/>
      <w:r w:rsidRPr="00DB64FA">
        <w:rPr>
          <w:sz w:val="24"/>
          <w:szCs w:val="24"/>
          <w:lang w:val="ru-RU"/>
        </w:rPr>
        <w:t>іальні</w:t>
      </w:r>
      <w:proofErr w:type="spellEnd"/>
      <w:r w:rsidRPr="00DB64FA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586A0B">
        <w:rPr>
          <w:sz w:val="24"/>
          <w:szCs w:val="24"/>
          <w:lang w:val="ru-RU"/>
        </w:rPr>
        <w:t>послуги</w:t>
      </w:r>
      <w:proofErr w:type="spellEnd"/>
      <w:r w:rsidR="00586A0B">
        <w:rPr>
          <w:sz w:val="24"/>
          <w:szCs w:val="24"/>
          <w:lang w:val="ru-RU"/>
        </w:rPr>
        <w:t>».</w:t>
      </w:r>
    </w:p>
    <w:p w:rsidR="00586A0B" w:rsidRDefault="00586A0B">
      <w:pPr>
        <w:spacing w:before="68" w:line="252" w:lineRule="exact"/>
        <w:ind w:left="3181"/>
        <w:rPr>
          <w:b/>
          <w:sz w:val="24"/>
          <w:szCs w:val="24"/>
          <w:lang w:val="ru-RU"/>
        </w:rPr>
      </w:pPr>
    </w:p>
    <w:p w:rsidR="00572333" w:rsidRPr="00DB64FA" w:rsidRDefault="00572333" w:rsidP="00586A0B">
      <w:pPr>
        <w:spacing w:before="68" w:line="252" w:lineRule="exact"/>
        <w:jc w:val="both"/>
        <w:rPr>
          <w:sz w:val="24"/>
          <w:szCs w:val="24"/>
          <w:lang w:val="ru-RU"/>
        </w:rPr>
      </w:pPr>
      <w:r w:rsidRPr="00DB64FA">
        <w:rPr>
          <w:b/>
          <w:sz w:val="24"/>
          <w:szCs w:val="24"/>
          <w:lang w:val="ru-RU"/>
        </w:rPr>
        <w:t xml:space="preserve">ІІІ. </w:t>
      </w:r>
      <w:proofErr w:type="spellStart"/>
      <w:r w:rsidRPr="00DB64FA">
        <w:rPr>
          <w:b/>
          <w:sz w:val="24"/>
          <w:szCs w:val="24"/>
          <w:lang w:val="ru-RU"/>
        </w:rPr>
        <w:t>Організацайні</w:t>
      </w:r>
      <w:proofErr w:type="spellEnd"/>
      <w:r w:rsidRPr="00DB64FA">
        <w:rPr>
          <w:b/>
          <w:sz w:val="24"/>
          <w:szCs w:val="24"/>
          <w:lang w:val="ru-RU"/>
        </w:rPr>
        <w:t xml:space="preserve"> заходи</w:t>
      </w:r>
    </w:p>
    <w:p w:rsidR="00572333" w:rsidRPr="00DB64FA" w:rsidRDefault="00572333" w:rsidP="00B12457">
      <w:pPr>
        <w:pStyle w:val="a5"/>
        <w:ind w:right="510" w:firstLine="720"/>
        <w:rPr>
          <w:lang w:val="ru-RU"/>
        </w:rPr>
      </w:pPr>
      <w:proofErr w:type="spellStart"/>
      <w:r w:rsidRPr="00DB64FA">
        <w:rPr>
          <w:lang w:val="ru-RU"/>
        </w:rPr>
        <w:t>Постійне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оновлення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даних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електронного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реєстру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отримувачів</w:t>
      </w:r>
      <w:proofErr w:type="spellEnd"/>
      <w:r w:rsidRPr="00DB64FA">
        <w:rPr>
          <w:lang w:val="ru-RU"/>
        </w:rPr>
        <w:t xml:space="preserve"> </w:t>
      </w:r>
      <w:proofErr w:type="spellStart"/>
      <w:proofErr w:type="gramStart"/>
      <w:r w:rsidRPr="00DB64FA">
        <w:rPr>
          <w:lang w:val="ru-RU"/>
        </w:rPr>
        <w:t>соц</w:t>
      </w:r>
      <w:proofErr w:type="gramEnd"/>
      <w:r w:rsidRPr="00DB64FA">
        <w:rPr>
          <w:lang w:val="ru-RU"/>
        </w:rPr>
        <w:t>іальних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послуг</w:t>
      </w:r>
      <w:proofErr w:type="spellEnd"/>
      <w:r w:rsidRPr="00DB64FA">
        <w:rPr>
          <w:lang w:val="ru-RU"/>
        </w:rPr>
        <w:t xml:space="preserve"> та </w:t>
      </w:r>
      <w:proofErr w:type="spellStart"/>
      <w:r w:rsidRPr="00DB64FA">
        <w:rPr>
          <w:lang w:val="ru-RU"/>
        </w:rPr>
        <w:t>осіб</w:t>
      </w:r>
      <w:proofErr w:type="spellEnd"/>
      <w:r w:rsidRPr="00DB64FA">
        <w:rPr>
          <w:lang w:val="ru-RU"/>
        </w:rPr>
        <w:t xml:space="preserve">, </w:t>
      </w:r>
      <w:proofErr w:type="spellStart"/>
      <w:r w:rsidRPr="00DB64FA">
        <w:rPr>
          <w:lang w:val="ru-RU"/>
        </w:rPr>
        <w:t>які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їх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надають</w:t>
      </w:r>
      <w:proofErr w:type="spellEnd"/>
      <w:r w:rsidRPr="00DB64FA">
        <w:rPr>
          <w:lang w:val="ru-RU"/>
        </w:rPr>
        <w:t>.</w:t>
      </w:r>
    </w:p>
    <w:p w:rsidR="00572333" w:rsidRPr="00DB64FA" w:rsidRDefault="00572333">
      <w:pPr>
        <w:pStyle w:val="a5"/>
        <w:spacing w:before="11"/>
        <w:rPr>
          <w:lang w:val="ru-RU"/>
        </w:rPr>
      </w:pPr>
    </w:p>
    <w:p w:rsidR="00572333" w:rsidRPr="00DB64FA" w:rsidRDefault="00572333">
      <w:pPr>
        <w:pStyle w:val="a5"/>
        <w:tabs>
          <w:tab w:val="left" w:pos="7092"/>
        </w:tabs>
        <w:ind w:left="7081" w:right="932" w:hanging="5089"/>
        <w:rPr>
          <w:lang w:val="ru-RU"/>
        </w:rPr>
      </w:pPr>
      <w:r w:rsidRPr="00DB64FA">
        <w:rPr>
          <w:lang w:val="ru-RU"/>
        </w:rPr>
        <w:t>Кожного</w:t>
      </w:r>
      <w:r w:rsidRPr="00DB64FA">
        <w:rPr>
          <w:spacing w:val="58"/>
          <w:lang w:val="ru-RU"/>
        </w:rPr>
        <w:t xml:space="preserve"> </w:t>
      </w:r>
      <w:r w:rsidRPr="00DB64FA">
        <w:rPr>
          <w:lang w:val="ru-RU"/>
        </w:rPr>
        <w:t>року</w:t>
      </w:r>
      <w:r w:rsidRPr="00DB64FA">
        <w:rPr>
          <w:lang w:val="ru-RU"/>
        </w:rPr>
        <w:tab/>
      </w:r>
      <w:r w:rsidRPr="00DB64FA">
        <w:rPr>
          <w:lang w:val="ru-RU"/>
        </w:rPr>
        <w:tab/>
      </w:r>
      <w:proofErr w:type="spellStart"/>
      <w:r w:rsidRPr="00DB64FA">
        <w:rPr>
          <w:lang w:val="ru-RU"/>
        </w:rPr>
        <w:t>Управління</w:t>
      </w:r>
      <w:proofErr w:type="spellEnd"/>
      <w:r w:rsidRPr="00DB64FA">
        <w:rPr>
          <w:lang w:val="ru-RU"/>
        </w:rPr>
        <w:t xml:space="preserve"> </w:t>
      </w:r>
      <w:proofErr w:type="spellStart"/>
      <w:proofErr w:type="gramStart"/>
      <w:r w:rsidRPr="00DB64FA">
        <w:rPr>
          <w:lang w:val="ru-RU"/>
        </w:rPr>
        <w:t>соц</w:t>
      </w:r>
      <w:proofErr w:type="gramEnd"/>
      <w:r w:rsidRPr="00DB64FA">
        <w:rPr>
          <w:lang w:val="ru-RU"/>
        </w:rPr>
        <w:t>іального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захисту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населення</w:t>
      </w:r>
      <w:proofErr w:type="spellEnd"/>
      <w:r w:rsidRPr="00DB64FA">
        <w:rPr>
          <w:spacing w:val="-9"/>
          <w:lang w:val="ru-RU"/>
        </w:rPr>
        <w:t xml:space="preserve"> </w:t>
      </w:r>
      <w:r w:rsidRPr="00DB64FA">
        <w:rPr>
          <w:lang w:val="ru-RU"/>
        </w:rPr>
        <w:t>РДА</w:t>
      </w:r>
    </w:p>
    <w:p w:rsidR="00572333" w:rsidRPr="00DB64FA" w:rsidRDefault="00572333">
      <w:pPr>
        <w:pStyle w:val="a5"/>
        <w:rPr>
          <w:lang w:val="ru-RU"/>
        </w:rPr>
      </w:pPr>
    </w:p>
    <w:p w:rsidR="00AC7F65" w:rsidRDefault="00AC7F65">
      <w:pPr>
        <w:pStyle w:val="a5"/>
        <w:ind w:left="301" w:right="510" w:firstLine="720"/>
        <w:rPr>
          <w:lang w:val="ru-RU"/>
        </w:rPr>
      </w:pPr>
    </w:p>
    <w:p w:rsidR="00572333" w:rsidRPr="00DB64FA" w:rsidRDefault="00572333">
      <w:pPr>
        <w:pStyle w:val="a5"/>
        <w:ind w:left="301" w:right="510" w:firstLine="720"/>
        <w:rPr>
          <w:lang w:val="ru-RU"/>
        </w:rPr>
      </w:pPr>
      <w:proofErr w:type="spellStart"/>
      <w:r w:rsidRPr="00DB64FA">
        <w:rPr>
          <w:lang w:val="ru-RU"/>
        </w:rPr>
        <w:lastRenderedPageBreak/>
        <w:t>Проведення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призначення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виплати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компенсації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фізичним</w:t>
      </w:r>
      <w:proofErr w:type="spellEnd"/>
      <w:r w:rsidRPr="00DB64FA">
        <w:rPr>
          <w:lang w:val="ru-RU"/>
        </w:rPr>
        <w:t xml:space="preserve"> особам, </w:t>
      </w:r>
      <w:proofErr w:type="spellStart"/>
      <w:r w:rsidRPr="00DB64FA">
        <w:rPr>
          <w:lang w:val="ru-RU"/>
        </w:rPr>
        <w:t>які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надають</w:t>
      </w:r>
      <w:proofErr w:type="spellEnd"/>
      <w:r w:rsidRPr="00DB64FA">
        <w:rPr>
          <w:lang w:val="ru-RU"/>
        </w:rPr>
        <w:t xml:space="preserve"> </w:t>
      </w:r>
      <w:proofErr w:type="spellStart"/>
      <w:proofErr w:type="gramStart"/>
      <w:r w:rsidRPr="00DB64FA">
        <w:rPr>
          <w:lang w:val="ru-RU"/>
        </w:rPr>
        <w:t>соц</w:t>
      </w:r>
      <w:proofErr w:type="gramEnd"/>
      <w:r w:rsidRPr="00DB64FA">
        <w:rPr>
          <w:lang w:val="ru-RU"/>
        </w:rPr>
        <w:t>іальні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послуги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відповідно</w:t>
      </w:r>
      <w:proofErr w:type="spellEnd"/>
      <w:r w:rsidRPr="00DB64FA">
        <w:rPr>
          <w:lang w:val="ru-RU"/>
        </w:rPr>
        <w:t xml:space="preserve"> до Порядку </w:t>
      </w:r>
      <w:proofErr w:type="spellStart"/>
      <w:r w:rsidRPr="00DB64FA">
        <w:rPr>
          <w:lang w:val="ru-RU"/>
        </w:rPr>
        <w:t>призначення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виплати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компенсацій</w:t>
      </w:r>
      <w:proofErr w:type="spellEnd"/>
      <w:r w:rsidRPr="00DB64FA">
        <w:rPr>
          <w:lang w:val="ru-RU"/>
        </w:rPr>
        <w:t>.</w:t>
      </w: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tabs>
          <w:tab w:val="left" w:pos="4908"/>
        </w:tabs>
        <w:ind w:right="1016"/>
        <w:jc w:val="right"/>
        <w:rPr>
          <w:lang w:val="ru-RU"/>
        </w:rPr>
      </w:pPr>
      <w:proofErr w:type="spellStart"/>
      <w:r w:rsidRPr="00DB64FA">
        <w:rPr>
          <w:lang w:val="ru-RU"/>
        </w:rPr>
        <w:t>Постійно</w:t>
      </w:r>
      <w:proofErr w:type="spellEnd"/>
      <w:r w:rsidRPr="00DB64FA">
        <w:rPr>
          <w:lang w:val="ru-RU"/>
        </w:rPr>
        <w:tab/>
      </w:r>
      <w:proofErr w:type="spellStart"/>
      <w:r w:rsidRPr="00DB64FA">
        <w:rPr>
          <w:lang w:val="ru-RU"/>
        </w:rPr>
        <w:t>Управління</w:t>
      </w:r>
      <w:proofErr w:type="spellEnd"/>
      <w:r w:rsidRPr="00DB64FA">
        <w:rPr>
          <w:spacing w:val="-2"/>
          <w:lang w:val="ru-RU"/>
        </w:rPr>
        <w:t xml:space="preserve"> </w:t>
      </w:r>
      <w:proofErr w:type="spellStart"/>
      <w:proofErr w:type="gramStart"/>
      <w:r w:rsidRPr="00DB64FA">
        <w:rPr>
          <w:lang w:val="ru-RU"/>
        </w:rPr>
        <w:t>соц</w:t>
      </w:r>
      <w:proofErr w:type="gramEnd"/>
      <w:r w:rsidRPr="00DB64FA">
        <w:rPr>
          <w:lang w:val="ru-RU"/>
        </w:rPr>
        <w:t>іального</w:t>
      </w:r>
      <w:proofErr w:type="spellEnd"/>
    </w:p>
    <w:p w:rsidR="00572333" w:rsidRPr="00DB64FA" w:rsidRDefault="00572333">
      <w:pPr>
        <w:pStyle w:val="a5"/>
        <w:ind w:right="1055"/>
        <w:jc w:val="right"/>
        <w:rPr>
          <w:lang w:val="ru-RU"/>
        </w:rPr>
      </w:pPr>
      <w:proofErr w:type="spellStart"/>
      <w:r w:rsidRPr="00DB64FA">
        <w:rPr>
          <w:lang w:val="ru-RU"/>
        </w:rPr>
        <w:t>захисту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населення</w:t>
      </w:r>
      <w:proofErr w:type="spellEnd"/>
      <w:r w:rsidRPr="00DB64FA">
        <w:rPr>
          <w:lang w:val="ru-RU"/>
        </w:rPr>
        <w:t xml:space="preserve"> РДА</w:t>
      </w:r>
    </w:p>
    <w:p w:rsidR="00572333" w:rsidRPr="00DB64FA" w:rsidRDefault="00572333">
      <w:pPr>
        <w:pStyle w:val="a5"/>
        <w:spacing w:before="2"/>
        <w:rPr>
          <w:color w:val="FF0000"/>
          <w:lang w:val="ru-RU"/>
        </w:rPr>
      </w:pPr>
    </w:p>
    <w:p w:rsidR="00572333" w:rsidRPr="00DB64FA" w:rsidRDefault="00572333" w:rsidP="00CD6586">
      <w:pPr>
        <w:pStyle w:val="Heading2"/>
        <w:spacing w:before="1"/>
        <w:ind w:right="1569"/>
        <w:rPr>
          <w:lang w:val="ru-RU"/>
        </w:rPr>
      </w:pPr>
      <w:r w:rsidRPr="00DB64FA">
        <w:rPr>
          <w:lang w:val="ru-RU"/>
        </w:rPr>
        <w:t>І</w:t>
      </w:r>
      <w:r w:rsidRPr="00DB64FA">
        <w:t>V</w:t>
      </w:r>
      <w:r w:rsidRPr="00DB64FA">
        <w:rPr>
          <w:lang w:val="ru-RU"/>
        </w:rPr>
        <w:t xml:space="preserve">. </w:t>
      </w:r>
      <w:proofErr w:type="spellStart"/>
      <w:r w:rsidRPr="00DB64FA">
        <w:rPr>
          <w:lang w:val="ru-RU"/>
        </w:rPr>
        <w:t>Механізм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реалізації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Програми</w:t>
      </w:r>
      <w:proofErr w:type="spellEnd"/>
    </w:p>
    <w:p w:rsidR="00572333" w:rsidRPr="00DB64FA" w:rsidRDefault="008616A2" w:rsidP="00ED7277">
      <w:pPr>
        <w:pStyle w:val="a5"/>
        <w:spacing w:line="275" w:lineRule="exact"/>
        <w:ind w:right="1150" w:firstLine="851"/>
        <w:jc w:val="both"/>
        <w:rPr>
          <w:lang w:val="ru-RU"/>
        </w:rPr>
      </w:pPr>
      <w:proofErr w:type="spellStart"/>
      <w:r>
        <w:rPr>
          <w:lang w:val="ru-RU"/>
        </w:rPr>
        <w:t>Передбачити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кошти</w:t>
      </w:r>
      <w:proofErr w:type="spellEnd"/>
      <w:r>
        <w:rPr>
          <w:lang w:val="ru-RU"/>
        </w:rPr>
        <w:t xml:space="preserve"> в</w:t>
      </w:r>
      <w:r w:rsidR="004E4F3A" w:rsidRPr="00DB64FA">
        <w:rPr>
          <w:lang w:val="ru-RU"/>
        </w:rPr>
        <w:t xml:space="preserve"> </w:t>
      </w:r>
      <w:proofErr w:type="spellStart"/>
      <w:r w:rsidR="004E4F3A" w:rsidRPr="00DB64FA">
        <w:rPr>
          <w:lang w:val="ru-RU"/>
        </w:rPr>
        <w:t>бюджеті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Смолінської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об'єднаної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 w:rsidR="00572333" w:rsidRPr="00DB64FA">
        <w:rPr>
          <w:lang w:val="ru-RU"/>
        </w:rPr>
        <w:t xml:space="preserve"> </w:t>
      </w:r>
      <w:r w:rsidR="00ED7277" w:rsidRPr="00DB64FA">
        <w:rPr>
          <w:lang w:val="ru-RU"/>
        </w:rPr>
        <w:t xml:space="preserve">у </w:t>
      </w:r>
      <w:proofErr w:type="spellStart"/>
      <w:r w:rsidR="00ED7277" w:rsidRPr="00DB64FA">
        <w:rPr>
          <w:lang w:val="ru-RU"/>
        </w:rPr>
        <w:t>вигляді</w:t>
      </w:r>
      <w:proofErr w:type="spellEnd"/>
      <w:r w:rsidR="00ED7277" w:rsidRPr="00DB64FA">
        <w:rPr>
          <w:lang w:val="ru-RU"/>
        </w:rPr>
        <w:t xml:space="preserve"> </w:t>
      </w:r>
      <w:proofErr w:type="spellStart"/>
      <w:r w:rsidR="00ED7277" w:rsidRPr="00DB64FA">
        <w:rPr>
          <w:lang w:val="ru-RU"/>
        </w:rPr>
        <w:t>надання</w:t>
      </w:r>
      <w:proofErr w:type="spellEnd"/>
      <w:r w:rsidR="00ED7277" w:rsidRPr="00DB64FA">
        <w:rPr>
          <w:lang w:val="ru-RU"/>
        </w:rPr>
        <w:t xml:space="preserve"> </w:t>
      </w:r>
      <w:proofErr w:type="spellStart"/>
      <w:r w:rsidR="00ED7277" w:rsidRPr="00DB64FA">
        <w:rPr>
          <w:lang w:val="ru-RU"/>
        </w:rPr>
        <w:t>субвенції</w:t>
      </w:r>
      <w:proofErr w:type="spellEnd"/>
      <w:r w:rsidR="00ED7277" w:rsidRPr="00DB64FA">
        <w:rPr>
          <w:lang w:val="ru-RU"/>
        </w:rPr>
        <w:t xml:space="preserve"> районному бюджету</w:t>
      </w:r>
      <w:r w:rsidR="00572333" w:rsidRPr="00DB64FA">
        <w:rPr>
          <w:lang w:val="ru-RU"/>
        </w:rPr>
        <w:t>:</w:t>
      </w:r>
    </w:p>
    <w:p w:rsidR="00643EA1" w:rsidRPr="00DB64FA" w:rsidRDefault="00643EA1">
      <w:pPr>
        <w:pStyle w:val="a5"/>
        <w:ind w:left="4681"/>
        <w:rPr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5414"/>
      </w:tblGrid>
      <w:tr w:rsidR="00341AD2" w:rsidRPr="00DB64FA" w:rsidTr="00ED7277">
        <w:trPr>
          <w:trHeight w:val="352"/>
        </w:trPr>
        <w:tc>
          <w:tcPr>
            <w:tcW w:w="3520" w:type="dxa"/>
            <w:shd w:val="clear" w:color="auto" w:fill="auto"/>
          </w:tcPr>
          <w:p w:rsidR="00341AD2" w:rsidRPr="00DB64FA" w:rsidRDefault="00341AD2" w:rsidP="00484795">
            <w:pPr>
              <w:pStyle w:val="a5"/>
              <w:jc w:val="center"/>
              <w:rPr>
                <w:lang w:val="ru-RU"/>
              </w:rPr>
            </w:pPr>
            <w:proofErr w:type="spellStart"/>
            <w:proofErr w:type="gramStart"/>
            <w:r w:rsidRPr="00DB64FA">
              <w:rPr>
                <w:lang w:val="ru-RU"/>
              </w:rPr>
              <w:t>Р</w:t>
            </w:r>
            <w:proofErr w:type="gramEnd"/>
            <w:r w:rsidRPr="00DB64FA">
              <w:rPr>
                <w:lang w:val="ru-RU"/>
              </w:rPr>
              <w:t>ік</w:t>
            </w:r>
            <w:proofErr w:type="spellEnd"/>
          </w:p>
        </w:tc>
        <w:tc>
          <w:tcPr>
            <w:tcW w:w="5414" w:type="dxa"/>
            <w:shd w:val="clear" w:color="auto" w:fill="auto"/>
          </w:tcPr>
          <w:p w:rsidR="00341AD2" w:rsidRPr="00DB64FA" w:rsidRDefault="00ED7277" w:rsidP="00ED7277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 xml:space="preserve">Сума, </w:t>
            </w:r>
            <w:proofErr w:type="spellStart"/>
            <w:r w:rsidR="00341AD2" w:rsidRPr="00DB64FA">
              <w:rPr>
                <w:sz w:val="24"/>
                <w:szCs w:val="24"/>
                <w:lang w:val="ru-RU"/>
              </w:rPr>
              <w:t>грн</w:t>
            </w:r>
            <w:proofErr w:type="spellEnd"/>
            <w:r w:rsidR="00341AD2" w:rsidRPr="00DB64FA">
              <w:rPr>
                <w:sz w:val="24"/>
                <w:szCs w:val="24"/>
                <w:lang w:val="ru-RU"/>
              </w:rPr>
              <w:t>.</w:t>
            </w:r>
          </w:p>
        </w:tc>
      </w:tr>
      <w:tr w:rsidR="00341AD2" w:rsidRPr="00DB64FA" w:rsidTr="00341AD2">
        <w:trPr>
          <w:trHeight w:val="276"/>
        </w:trPr>
        <w:tc>
          <w:tcPr>
            <w:tcW w:w="3520" w:type="dxa"/>
            <w:shd w:val="clear" w:color="auto" w:fill="auto"/>
          </w:tcPr>
          <w:p w:rsidR="00341AD2" w:rsidRPr="00DB64FA" w:rsidRDefault="00341AD2" w:rsidP="00484795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ru-RU"/>
              </w:rPr>
              <w:t>2018</w:t>
            </w:r>
          </w:p>
        </w:tc>
        <w:tc>
          <w:tcPr>
            <w:tcW w:w="5414" w:type="dxa"/>
            <w:shd w:val="clear" w:color="auto" w:fill="auto"/>
          </w:tcPr>
          <w:p w:rsidR="00341AD2" w:rsidRPr="00DB64FA" w:rsidRDefault="00341AD2" w:rsidP="006101F6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ru-RU"/>
              </w:rPr>
              <w:t>27</w:t>
            </w:r>
            <w:r w:rsidR="006101F6">
              <w:rPr>
                <w:lang w:val="ru-RU"/>
              </w:rPr>
              <w:t> 300,00</w:t>
            </w:r>
          </w:p>
        </w:tc>
      </w:tr>
      <w:tr w:rsidR="00341AD2" w:rsidRPr="00DB64FA" w:rsidTr="00341AD2">
        <w:trPr>
          <w:trHeight w:val="276"/>
        </w:trPr>
        <w:tc>
          <w:tcPr>
            <w:tcW w:w="3520" w:type="dxa"/>
            <w:shd w:val="clear" w:color="auto" w:fill="auto"/>
          </w:tcPr>
          <w:p w:rsidR="00341AD2" w:rsidRPr="00DB64FA" w:rsidRDefault="00341AD2" w:rsidP="00484795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ru-RU"/>
              </w:rPr>
              <w:t>2019</w:t>
            </w:r>
          </w:p>
        </w:tc>
        <w:tc>
          <w:tcPr>
            <w:tcW w:w="5414" w:type="dxa"/>
            <w:shd w:val="clear" w:color="auto" w:fill="auto"/>
          </w:tcPr>
          <w:p w:rsidR="00341AD2" w:rsidRPr="00DB64FA" w:rsidRDefault="003B24BC" w:rsidP="00BF3394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uk-UA"/>
              </w:rPr>
              <w:t>22</w:t>
            </w:r>
            <w:r w:rsidR="00BF3394">
              <w:rPr>
                <w:lang w:val="uk-UA"/>
              </w:rPr>
              <w:t> 100,00</w:t>
            </w:r>
          </w:p>
        </w:tc>
      </w:tr>
      <w:tr w:rsidR="00341AD2" w:rsidRPr="00DB64FA" w:rsidTr="00341AD2">
        <w:trPr>
          <w:trHeight w:val="276"/>
        </w:trPr>
        <w:tc>
          <w:tcPr>
            <w:tcW w:w="3520" w:type="dxa"/>
            <w:shd w:val="clear" w:color="auto" w:fill="auto"/>
          </w:tcPr>
          <w:p w:rsidR="00341AD2" w:rsidRPr="00DB64FA" w:rsidRDefault="00341AD2" w:rsidP="00484795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ru-RU"/>
              </w:rPr>
              <w:t>2020</w:t>
            </w:r>
          </w:p>
        </w:tc>
        <w:tc>
          <w:tcPr>
            <w:tcW w:w="5414" w:type="dxa"/>
            <w:shd w:val="clear" w:color="auto" w:fill="auto"/>
          </w:tcPr>
          <w:p w:rsidR="00341AD2" w:rsidRPr="00DB64FA" w:rsidRDefault="00E349E8" w:rsidP="00484795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ru-RU"/>
              </w:rPr>
              <w:t>-</w:t>
            </w:r>
          </w:p>
        </w:tc>
      </w:tr>
      <w:tr w:rsidR="00341AD2" w:rsidRPr="00DB64FA" w:rsidTr="00341AD2">
        <w:trPr>
          <w:trHeight w:val="291"/>
        </w:trPr>
        <w:tc>
          <w:tcPr>
            <w:tcW w:w="3520" w:type="dxa"/>
            <w:shd w:val="clear" w:color="auto" w:fill="auto"/>
          </w:tcPr>
          <w:p w:rsidR="00341AD2" w:rsidRPr="00DB64FA" w:rsidRDefault="00341AD2" w:rsidP="00484795">
            <w:pPr>
              <w:pStyle w:val="a5"/>
              <w:jc w:val="center"/>
              <w:rPr>
                <w:lang w:val="ru-RU"/>
              </w:rPr>
            </w:pPr>
            <w:r w:rsidRPr="00DB64FA">
              <w:rPr>
                <w:lang w:val="ru-RU"/>
              </w:rPr>
              <w:t>Разом</w:t>
            </w:r>
          </w:p>
        </w:tc>
        <w:tc>
          <w:tcPr>
            <w:tcW w:w="5414" w:type="dxa"/>
            <w:shd w:val="clear" w:color="auto" w:fill="auto"/>
          </w:tcPr>
          <w:p w:rsidR="00341AD2" w:rsidRPr="00DB64FA" w:rsidRDefault="00BF3394" w:rsidP="00484795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49 400,00</w:t>
            </w:r>
          </w:p>
        </w:tc>
      </w:tr>
    </w:tbl>
    <w:p w:rsidR="00643EA1" w:rsidRPr="00DB64FA" w:rsidRDefault="00643EA1">
      <w:pPr>
        <w:pStyle w:val="a5"/>
        <w:ind w:left="4681"/>
        <w:rPr>
          <w:lang w:val="ru-RU"/>
        </w:rPr>
      </w:pPr>
    </w:p>
    <w:p w:rsidR="00572333" w:rsidRPr="00DB64FA" w:rsidRDefault="00572333">
      <w:pPr>
        <w:pStyle w:val="a5"/>
        <w:spacing w:before="2"/>
        <w:rPr>
          <w:lang w:val="ru-RU"/>
        </w:rPr>
      </w:pPr>
    </w:p>
    <w:p w:rsidR="00572333" w:rsidRPr="00DB64FA" w:rsidRDefault="00572333" w:rsidP="005B4F5E">
      <w:pPr>
        <w:pStyle w:val="Heading2"/>
        <w:ind w:right="583"/>
        <w:rPr>
          <w:lang w:val="ru-RU"/>
        </w:rPr>
      </w:pPr>
      <w:r w:rsidRPr="00DB64FA">
        <w:t>V</w:t>
      </w:r>
      <w:r w:rsidRPr="00DB64FA">
        <w:rPr>
          <w:lang w:val="ru-RU"/>
        </w:rPr>
        <w:t xml:space="preserve">. Контроль за </w:t>
      </w:r>
      <w:proofErr w:type="spellStart"/>
      <w:r w:rsidRPr="00DB64FA">
        <w:rPr>
          <w:lang w:val="ru-RU"/>
        </w:rPr>
        <w:t>виконанням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Програми</w:t>
      </w:r>
      <w:proofErr w:type="spellEnd"/>
    </w:p>
    <w:p w:rsidR="005B4F5E" w:rsidRPr="005B4F5E" w:rsidRDefault="005B4F5E" w:rsidP="005B4F5E">
      <w:pPr>
        <w:ind w:right="583" w:firstLine="708"/>
        <w:jc w:val="both"/>
        <w:rPr>
          <w:bCs/>
          <w:sz w:val="24"/>
          <w:szCs w:val="24"/>
          <w:lang w:val="uk-UA"/>
        </w:rPr>
      </w:pPr>
      <w:r w:rsidRPr="005B4F5E">
        <w:rPr>
          <w:bCs/>
          <w:sz w:val="24"/>
          <w:szCs w:val="24"/>
          <w:lang w:val="uk-UA"/>
        </w:rPr>
        <w:t xml:space="preserve">Основними напрямками контролю за реалізацією програми є звітність управління соціального захисту населення районної адміністрації  </w:t>
      </w:r>
      <w:proofErr w:type="spellStart"/>
      <w:r w:rsidRPr="005B4F5E">
        <w:rPr>
          <w:bCs/>
          <w:sz w:val="24"/>
          <w:szCs w:val="24"/>
          <w:lang w:val="uk-UA"/>
        </w:rPr>
        <w:t>Смолінській</w:t>
      </w:r>
      <w:proofErr w:type="spellEnd"/>
      <w:r w:rsidRPr="005B4F5E">
        <w:rPr>
          <w:bCs/>
          <w:sz w:val="24"/>
          <w:szCs w:val="24"/>
          <w:lang w:val="uk-UA"/>
        </w:rPr>
        <w:t xml:space="preserve"> об’єднаній територіальній громаді.</w:t>
      </w: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B112E3" w:rsidRPr="00B112E3" w:rsidRDefault="00B112E3" w:rsidP="00B112E3">
      <w:pPr>
        <w:jc w:val="center"/>
        <w:rPr>
          <w:bCs/>
          <w:sz w:val="24"/>
          <w:szCs w:val="24"/>
          <w:lang w:val="uk-UA"/>
        </w:rPr>
      </w:pPr>
      <w:r w:rsidRPr="00B112E3">
        <w:rPr>
          <w:bCs/>
          <w:sz w:val="24"/>
          <w:szCs w:val="24"/>
          <w:lang w:val="uk-UA"/>
        </w:rPr>
        <w:t>Селищний голова ______________ Мазура М.М.</w:t>
      </w:r>
    </w:p>
    <w:p w:rsidR="00572333" w:rsidRPr="00B112E3" w:rsidRDefault="00572333">
      <w:pPr>
        <w:pStyle w:val="a5"/>
        <w:rPr>
          <w:lang w:val="uk-UA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72333" w:rsidRPr="00DB64FA" w:rsidRDefault="00572333">
      <w:pPr>
        <w:pStyle w:val="a5"/>
        <w:rPr>
          <w:lang w:val="ru-RU"/>
        </w:rPr>
      </w:pPr>
    </w:p>
    <w:p w:rsidR="0059527C" w:rsidRPr="00DB64FA" w:rsidRDefault="0059527C" w:rsidP="0059527C">
      <w:pPr>
        <w:rPr>
          <w:color w:val="FF0000"/>
          <w:sz w:val="24"/>
          <w:szCs w:val="24"/>
          <w:lang w:val="ru-RU"/>
        </w:rPr>
      </w:pPr>
      <w:r w:rsidRPr="00DB64FA">
        <w:rPr>
          <w:color w:val="FF0000"/>
          <w:sz w:val="24"/>
          <w:szCs w:val="24"/>
          <w:lang w:val="ru-RU"/>
        </w:rPr>
        <w:t xml:space="preserve"> </w:t>
      </w:r>
    </w:p>
    <w:p w:rsidR="0059527C" w:rsidRPr="00DB64FA" w:rsidRDefault="0059527C" w:rsidP="0059527C">
      <w:pPr>
        <w:rPr>
          <w:color w:val="FF0000"/>
          <w:sz w:val="24"/>
          <w:szCs w:val="24"/>
          <w:lang w:val="ru-RU"/>
        </w:rPr>
      </w:pPr>
    </w:p>
    <w:p w:rsidR="0059527C" w:rsidRDefault="0059527C" w:rsidP="0059527C">
      <w:pPr>
        <w:rPr>
          <w:color w:val="FF0000"/>
          <w:sz w:val="24"/>
          <w:szCs w:val="24"/>
          <w:lang w:val="ru-RU"/>
        </w:rPr>
      </w:pPr>
    </w:p>
    <w:p w:rsidR="00E017F8" w:rsidRPr="00DB64FA" w:rsidRDefault="00E017F8" w:rsidP="0059527C">
      <w:pPr>
        <w:rPr>
          <w:color w:val="FF0000"/>
          <w:sz w:val="24"/>
          <w:szCs w:val="24"/>
          <w:lang w:val="ru-RU"/>
        </w:rPr>
      </w:pPr>
    </w:p>
    <w:p w:rsidR="0059527C" w:rsidRDefault="0059527C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Default="00AC7F65" w:rsidP="0059527C">
      <w:pPr>
        <w:rPr>
          <w:color w:val="FF0000"/>
          <w:sz w:val="24"/>
          <w:szCs w:val="24"/>
          <w:lang w:val="ru-RU"/>
        </w:rPr>
      </w:pPr>
    </w:p>
    <w:p w:rsidR="00AC7F65" w:rsidRPr="00DB64FA" w:rsidRDefault="00AC7F65" w:rsidP="0059527C">
      <w:pPr>
        <w:rPr>
          <w:color w:val="FF0000"/>
          <w:sz w:val="24"/>
          <w:szCs w:val="24"/>
          <w:lang w:val="ru-RU"/>
        </w:rPr>
      </w:pPr>
    </w:p>
    <w:p w:rsidR="00512F99" w:rsidRPr="007301F8" w:rsidRDefault="00512F99" w:rsidP="00512F99">
      <w:pPr>
        <w:ind w:left="4248" w:firstLine="708"/>
        <w:rPr>
          <w:b/>
          <w:bCs/>
          <w:sz w:val="24"/>
          <w:szCs w:val="24"/>
          <w:lang w:val="uk-UA"/>
        </w:rPr>
      </w:pPr>
      <w:r w:rsidRPr="007301F8">
        <w:rPr>
          <w:b/>
          <w:bCs/>
          <w:sz w:val="24"/>
          <w:szCs w:val="24"/>
          <w:lang w:val="uk-UA"/>
        </w:rPr>
        <w:lastRenderedPageBreak/>
        <w:t>Додаток 1</w:t>
      </w:r>
    </w:p>
    <w:p w:rsidR="00512F99" w:rsidRPr="007301F8" w:rsidRDefault="00512F99" w:rsidP="00512F99">
      <w:pPr>
        <w:ind w:left="4248" w:firstLine="708"/>
        <w:rPr>
          <w:sz w:val="24"/>
          <w:szCs w:val="24"/>
          <w:lang w:val="uk-UA"/>
        </w:rPr>
      </w:pPr>
      <w:r w:rsidRPr="007301F8">
        <w:rPr>
          <w:bCs/>
          <w:sz w:val="24"/>
          <w:szCs w:val="24"/>
          <w:lang w:val="uk-UA"/>
        </w:rPr>
        <w:t xml:space="preserve">до </w:t>
      </w:r>
      <w:r w:rsidRPr="007301F8">
        <w:rPr>
          <w:sz w:val="24"/>
          <w:szCs w:val="24"/>
          <w:lang w:val="uk-UA"/>
        </w:rPr>
        <w:t>програми призначення і виплати компенсацій</w:t>
      </w:r>
    </w:p>
    <w:p w:rsidR="00512F99" w:rsidRPr="007301F8" w:rsidRDefault="00512F99" w:rsidP="00512F99">
      <w:pPr>
        <w:ind w:left="4248" w:firstLine="708"/>
        <w:rPr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>фізичним особам, які надають соціальні послуги</w:t>
      </w:r>
    </w:p>
    <w:p w:rsidR="00512F99" w:rsidRPr="007301F8" w:rsidRDefault="00512F99" w:rsidP="00512F99">
      <w:pPr>
        <w:ind w:left="4248" w:firstLine="708"/>
        <w:rPr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>на 2018-2020 роки</w:t>
      </w:r>
      <w:r w:rsidR="00810C11" w:rsidRPr="007301F8">
        <w:rPr>
          <w:sz w:val="24"/>
          <w:szCs w:val="24"/>
          <w:lang w:val="uk-UA"/>
        </w:rPr>
        <w:t xml:space="preserve"> </w:t>
      </w:r>
    </w:p>
    <w:p w:rsidR="00512F99" w:rsidRPr="007301F8" w:rsidRDefault="00512F99" w:rsidP="0059527C">
      <w:pPr>
        <w:rPr>
          <w:sz w:val="24"/>
          <w:szCs w:val="24"/>
          <w:lang w:val="uk-UA"/>
        </w:rPr>
      </w:pPr>
    </w:p>
    <w:p w:rsidR="0059527C" w:rsidRPr="007301F8" w:rsidRDefault="0059527C" w:rsidP="0059527C">
      <w:pPr>
        <w:tabs>
          <w:tab w:val="left" w:pos="3420"/>
        </w:tabs>
        <w:jc w:val="center"/>
        <w:rPr>
          <w:b/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 xml:space="preserve">      </w:t>
      </w:r>
      <w:r w:rsidRPr="007301F8">
        <w:rPr>
          <w:b/>
          <w:sz w:val="24"/>
          <w:szCs w:val="24"/>
          <w:lang w:val="uk-UA"/>
        </w:rPr>
        <w:t>РОЗРАХУНОК</w:t>
      </w:r>
    </w:p>
    <w:p w:rsidR="0059527C" w:rsidRPr="007301F8" w:rsidRDefault="0059527C" w:rsidP="0059527C">
      <w:pPr>
        <w:jc w:val="center"/>
        <w:rPr>
          <w:b/>
          <w:sz w:val="24"/>
          <w:szCs w:val="24"/>
          <w:lang w:val="uk-UA"/>
        </w:rPr>
      </w:pPr>
      <w:r w:rsidRPr="007301F8">
        <w:rPr>
          <w:b/>
          <w:sz w:val="24"/>
          <w:szCs w:val="24"/>
          <w:lang w:val="uk-UA"/>
        </w:rPr>
        <w:t>компенсацій фізичним особам, які надають соціальні послуги</w:t>
      </w:r>
    </w:p>
    <w:p w:rsidR="0059527C" w:rsidRPr="007301F8" w:rsidRDefault="0059527C" w:rsidP="0059527C">
      <w:pPr>
        <w:jc w:val="center"/>
        <w:rPr>
          <w:sz w:val="24"/>
          <w:szCs w:val="24"/>
          <w:lang w:val="uk-UA"/>
        </w:rPr>
      </w:pPr>
    </w:p>
    <w:p w:rsidR="002E05A9" w:rsidRPr="002E05A9" w:rsidRDefault="002E05A9" w:rsidP="008671F1">
      <w:pPr>
        <w:ind w:right="560" w:firstLine="301"/>
        <w:jc w:val="both"/>
        <w:rPr>
          <w:sz w:val="24"/>
          <w:szCs w:val="24"/>
          <w:lang w:val="uk-UA"/>
        </w:rPr>
      </w:pPr>
      <w:r w:rsidRPr="002E05A9">
        <w:rPr>
          <w:sz w:val="24"/>
          <w:szCs w:val="24"/>
          <w:lang w:val="uk-UA"/>
        </w:rPr>
        <w:t>Відповідно до Бюджетного Кодексу України</w:t>
      </w:r>
      <w:r>
        <w:rPr>
          <w:sz w:val="24"/>
          <w:szCs w:val="24"/>
          <w:lang w:val="uk-UA"/>
        </w:rPr>
        <w:t>, Закону України «</w:t>
      </w:r>
      <w:r w:rsidRPr="002E05A9">
        <w:rPr>
          <w:sz w:val="24"/>
          <w:szCs w:val="24"/>
          <w:lang w:val="uk-UA"/>
        </w:rPr>
        <w:t>Про м</w:t>
      </w:r>
      <w:r>
        <w:rPr>
          <w:sz w:val="24"/>
          <w:szCs w:val="24"/>
          <w:lang w:val="uk-UA"/>
        </w:rPr>
        <w:t>ісцеве самоврядування в Україні»</w:t>
      </w:r>
      <w:r w:rsidRPr="002E05A9">
        <w:rPr>
          <w:sz w:val="24"/>
          <w:szCs w:val="24"/>
          <w:lang w:val="uk-UA"/>
        </w:rPr>
        <w:t xml:space="preserve"> та постанови Кабінету Міністрів України від 20 вересня</w:t>
      </w:r>
      <w:r>
        <w:rPr>
          <w:sz w:val="24"/>
          <w:szCs w:val="24"/>
          <w:lang w:val="uk-UA"/>
        </w:rPr>
        <w:t xml:space="preserve"> 2004 року № 558 «</w:t>
      </w:r>
      <w:r w:rsidRPr="002E05A9">
        <w:rPr>
          <w:sz w:val="24"/>
          <w:szCs w:val="24"/>
          <w:lang w:val="uk-UA"/>
        </w:rPr>
        <w:t>Про затвердження Порядку призначення і виплати компенсації фізичним особам</w:t>
      </w:r>
      <w:r>
        <w:rPr>
          <w:sz w:val="24"/>
          <w:szCs w:val="24"/>
          <w:lang w:val="uk-UA"/>
        </w:rPr>
        <w:t>, які надають соціальні послуги»</w:t>
      </w:r>
    </w:p>
    <w:p w:rsidR="002E05A9" w:rsidRPr="002E05A9" w:rsidRDefault="002E05A9" w:rsidP="002E05A9">
      <w:pPr>
        <w:pStyle w:val="a5"/>
        <w:spacing w:before="3"/>
        <w:rPr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1417"/>
        <w:gridCol w:w="1134"/>
        <w:gridCol w:w="1418"/>
        <w:gridCol w:w="1276"/>
        <w:gridCol w:w="1559"/>
        <w:gridCol w:w="1274"/>
      </w:tblGrid>
      <w:tr w:rsidR="00940D86" w:rsidRPr="00163EF5" w:rsidTr="006B0484">
        <w:trPr>
          <w:trHeight w:val="519"/>
        </w:trPr>
        <w:tc>
          <w:tcPr>
            <w:tcW w:w="2093" w:type="dxa"/>
            <w:vMerge w:val="restart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Категорії осіб, які підлягають призначенню даного виду допомоги</w:t>
            </w:r>
          </w:p>
        </w:tc>
        <w:tc>
          <w:tcPr>
            <w:tcW w:w="8078" w:type="dxa"/>
            <w:gridSpan w:val="6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proofErr w:type="spellStart"/>
            <w:r w:rsidRPr="005503AB">
              <w:rPr>
                <w:lang w:val="ru-RU"/>
              </w:rPr>
              <w:t>Розрахункова</w:t>
            </w:r>
            <w:proofErr w:type="spellEnd"/>
            <w:r w:rsidRPr="005503AB">
              <w:rPr>
                <w:lang w:val="ru-RU"/>
              </w:rPr>
              <w:t xml:space="preserve"> потреба в коштах </w:t>
            </w:r>
            <w:proofErr w:type="gramStart"/>
            <w:r w:rsidRPr="005503AB">
              <w:rPr>
                <w:lang w:val="ru-RU"/>
              </w:rPr>
              <w:t>по</w:t>
            </w:r>
            <w:proofErr w:type="gramEnd"/>
            <w:r w:rsidRPr="005503AB">
              <w:rPr>
                <w:lang w:val="ru-RU"/>
              </w:rPr>
              <w:t xml:space="preserve"> роках, </w:t>
            </w:r>
            <w:proofErr w:type="spellStart"/>
            <w:r w:rsidRPr="005503AB">
              <w:rPr>
                <w:lang w:val="ru-RU"/>
              </w:rPr>
              <w:t>грн</w:t>
            </w:r>
            <w:proofErr w:type="spellEnd"/>
            <w:r w:rsidRPr="005503AB">
              <w:rPr>
                <w:lang w:val="ru-RU"/>
              </w:rPr>
              <w:t>.</w:t>
            </w:r>
          </w:p>
        </w:tc>
      </w:tr>
      <w:tr w:rsidR="00940D86" w:rsidTr="00217648">
        <w:trPr>
          <w:trHeight w:val="276"/>
        </w:trPr>
        <w:tc>
          <w:tcPr>
            <w:tcW w:w="2093" w:type="dxa"/>
            <w:vMerge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</w:p>
        </w:tc>
        <w:tc>
          <w:tcPr>
            <w:tcW w:w="2551" w:type="dxa"/>
            <w:gridSpan w:val="2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694" w:type="dxa"/>
            <w:gridSpan w:val="2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833" w:type="dxa"/>
            <w:gridSpan w:val="2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940D86" w:rsidTr="00940D86">
        <w:trPr>
          <w:trHeight w:val="276"/>
        </w:trPr>
        <w:tc>
          <w:tcPr>
            <w:tcW w:w="2093" w:type="dxa"/>
            <w:vMerge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proofErr w:type="spellStart"/>
            <w:r w:rsidRPr="005503AB">
              <w:rPr>
                <w:lang w:val="ru-RU"/>
              </w:rPr>
              <w:t>Кількість</w:t>
            </w:r>
            <w:proofErr w:type="spellEnd"/>
            <w:r w:rsidRPr="005503AB">
              <w:rPr>
                <w:lang w:val="ru-RU"/>
              </w:rPr>
              <w:t xml:space="preserve"> </w:t>
            </w:r>
            <w:proofErr w:type="spellStart"/>
            <w:proofErr w:type="gramStart"/>
            <w:r w:rsidRPr="005503AB">
              <w:rPr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134" w:type="dxa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418" w:type="dxa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proofErr w:type="spellStart"/>
            <w:r w:rsidRPr="005503AB">
              <w:rPr>
                <w:lang w:val="ru-RU"/>
              </w:rPr>
              <w:t>Кількість</w:t>
            </w:r>
            <w:proofErr w:type="spellEnd"/>
            <w:r w:rsidRPr="005503AB">
              <w:rPr>
                <w:lang w:val="ru-RU"/>
              </w:rPr>
              <w:t xml:space="preserve"> </w:t>
            </w:r>
            <w:proofErr w:type="spellStart"/>
            <w:proofErr w:type="gramStart"/>
            <w:r w:rsidRPr="005503AB">
              <w:rPr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276" w:type="dxa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559" w:type="dxa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proofErr w:type="spellStart"/>
            <w:r w:rsidRPr="005503AB">
              <w:rPr>
                <w:lang w:val="ru-RU"/>
              </w:rPr>
              <w:t>Кількість</w:t>
            </w:r>
            <w:proofErr w:type="spellEnd"/>
            <w:r w:rsidRPr="005503AB">
              <w:rPr>
                <w:lang w:val="ru-RU"/>
              </w:rPr>
              <w:t xml:space="preserve"> </w:t>
            </w:r>
            <w:proofErr w:type="spellStart"/>
            <w:proofErr w:type="gramStart"/>
            <w:r w:rsidRPr="005503AB">
              <w:rPr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274" w:type="dxa"/>
          </w:tcPr>
          <w:p w:rsidR="00940D86" w:rsidRDefault="00940D86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940D86" w:rsidTr="00940D86">
        <w:trPr>
          <w:trHeight w:val="276"/>
        </w:trPr>
        <w:tc>
          <w:tcPr>
            <w:tcW w:w="2093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sz w:val="18"/>
                <w:szCs w:val="18"/>
                <w:lang w:val="uk-UA"/>
              </w:rPr>
            </w:pPr>
            <w:r w:rsidRPr="006B0484">
              <w:rPr>
                <w:sz w:val="18"/>
                <w:szCs w:val="18"/>
                <w:lang w:val="uk-UA"/>
              </w:rPr>
              <w:t>7</w:t>
            </w:r>
          </w:p>
        </w:tc>
      </w:tr>
      <w:tr w:rsidR="00940D86" w:rsidTr="00940D86">
        <w:trPr>
          <w:trHeight w:val="290"/>
        </w:trPr>
        <w:tc>
          <w:tcPr>
            <w:tcW w:w="2093" w:type="dxa"/>
          </w:tcPr>
          <w:p w:rsidR="00622D3C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proofErr w:type="spellStart"/>
            <w:r w:rsidRPr="005503AB">
              <w:t>Інваліди</w:t>
            </w:r>
            <w:proofErr w:type="spellEnd"/>
            <w:r w:rsidRPr="005503AB">
              <w:t xml:space="preserve"> 1 </w:t>
            </w:r>
            <w:proofErr w:type="spellStart"/>
            <w:r w:rsidRPr="005503AB">
              <w:t>групи</w:t>
            </w:r>
            <w:proofErr w:type="spellEnd"/>
          </w:p>
        </w:tc>
        <w:tc>
          <w:tcPr>
            <w:tcW w:w="1417" w:type="dxa"/>
          </w:tcPr>
          <w:p w:rsidR="00622D3C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622D3C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14118,90</w:t>
            </w:r>
          </w:p>
        </w:tc>
        <w:tc>
          <w:tcPr>
            <w:tcW w:w="1418" w:type="dxa"/>
          </w:tcPr>
          <w:p w:rsidR="00622D3C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622D3C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9081,45</w:t>
            </w:r>
          </w:p>
        </w:tc>
        <w:tc>
          <w:tcPr>
            <w:tcW w:w="1559" w:type="dxa"/>
          </w:tcPr>
          <w:p w:rsidR="00622D3C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622D3C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0D86" w:rsidTr="00940D86">
        <w:trPr>
          <w:trHeight w:val="290"/>
        </w:trPr>
        <w:tc>
          <w:tcPr>
            <w:tcW w:w="2093" w:type="dxa"/>
          </w:tcPr>
          <w:p w:rsidR="00622D3C" w:rsidRPr="006B0484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 w:rsidRPr="006B0484">
              <w:rPr>
                <w:lang w:val="uk-UA"/>
              </w:rPr>
              <w:t>Інваліди 2 групи та діти інваліди</w:t>
            </w:r>
          </w:p>
        </w:tc>
        <w:tc>
          <w:tcPr>
            <w:tcW w:w="1417" w:type="dxa"/>
          </w:tcPr>
          <w:p w:rsidR="00622D3C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622D3C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9412,6</w:t>
            </w:r>
          </w:p>
        </w:tc>
        <w:tc>
          <w:tcPr>
            <w:tcW w:w="1418" w:type="dxa"/>
          </w:tcPr>
          <w:p w:rsidR="00622D3C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622D3C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10264,60</w:t>
            </w:r>
          </w:p>
        </w:tc>
        <w:tc>
          <w:tcPr>
            <w:tcW w:w="1559" w:type="dxa"/>
          </w:tcPr>
          <w:p w:rsidR="00622D3C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622D3C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40D86" w:rsidTr="00940D86">
        <w:trPr>
          <w:trHeight w:val="290"/>
        </w:trPr>
        <w:tc>
          <w:tcPr>
            <w:tcW w:w="2093" w:type="dxa"/>
          </w:tcPr>
          <w:p w:rsidR="006B0484" w:rsidRPr="006B0484" w:rsidRDefault="006B0484" w:rsidP="006B0484">
            <w:pPr>
              <w:pStyle w:val="TableParagraph"/>
              <w:ind w:left="140" w:right="13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B0484">
              <w:rPr>
                <w:sz w:val="24"/>
                <w:szCs w:val="24"/>
                <w:lang w:val="ru-RU"/>
              </w:rPr>
              <w:t>Інваліди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6B0484">
              <w:rPr>
                <w:sz w:val="24"/>
                <w:szCs w:val="24"/>
                <w:lang w:val="ru-RU"/>
              </w:rPr>
              <w:t>групи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B0484">
              <w:rPr>
                <w:sz w:val="24"/>
                <w:szCs w:val="24"/>
                <w:lang w:val="ru-RU"/>
              </w:rPr>
              <w:t>хвор</w:t>
            </w:r>
            <w:proofErr w:type="gramEnd"/>
            <w:r w:rsidRPr="006B0484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0484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484">
              <w:rPr>
                <w:sz w:val="24"/>
                <w:szCs w:val="24"/>
                <w:lang w:val="ru-RU"/>
              </w:rPr>
              <w:t>потребують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484">
              <w:rPr>
                <w:sz w:val="24"/>
                <w:szCs w:val="24"/>
                <w:lang w:val="ru-RU"/>
              </w:rPr>
              <w:t>сторонньої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484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6B0484">
              <w:rPr>
                <w:sz w:val="24"/>
                <w:szCs w:val="24"/>
                <w:lang w:val="ru-RU"/>
              </w:rPr>
              <w:t xml:space="preserve"> та</w:t>
            </w:r>
          </w:p>
          <w:p w:rsidR="008671F1" w:rsidRPr="006B0484" w:rsidRDefault="006B0484" w:rsidP="006B0484">
            <w:pPr>
              <w:pStyle w:val="TableParagraph"/>
              <w:spacing w:line="252" w:lineRule="exact"/>
              <w:ind w:left="332" w:right="323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B0484">
              <w:rPr>
                <w:sz w:val="24"/>
                <w:szCs w:val="24"/>
              </w:rPr>
              <w:t>громадяни</w:t>
            </w:r>
            <w:proofErr w:type="spellEnd"/>
            <w:r w:rsidRPr="006B0484">
              <w:rPr>
                <w:sz w:val="24"/>
                <w:szCs w:val="24"/>
              </w:rPr>
              <w:t xml:space="preserve"> </w:t>
            </w:r>
            <w:proofErr w:type="spellStart"/>
            <w:r w:rsidRPr="006B0484">
              <w:rPr>
                <w:sz w:val="24"/>
                <w:szCs w:val="24"/>
              </w:rPr>
              <w:t>похилого</w:t>
            </w:r>
            <w:proofErr w:type="spellEnd"/>
            <w:r w:rsidRPr="006B0484">
              <w:rPr>
                <w:sz w:val="24"/>
                <w:szCs w:val="24"/>
              </w:rPr>
              <w:t xml:space="preserve"> </w:t>
            </w:r>
            <w:proofErr w:type="spellStart"/>
            <w:r w:rsidRPr="006B0484">
              <w:rPr>
                <w:sz w:val="24"/>
                <w:szCs w:val="24"/>
              </w:rPr>
              <w:t>віку</w:t>
            </w:r>
            <w:proofErr w:type="spellEnd"/>
          </w:p>
        </w:tc>
        <w:tc>
          <w:tcPr>
            <w:tcW w:w="1417" w:type="dxa"/>
          </w:tcPr>
          <w:p w:rsidR="008671F1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8671F1" w:rsidRDefault="006B0484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3551,10</w:t>
            </w:r>
          </w:p>
        </w:tc>
        <w:tc>
          <w:tcPr>
            <w:tcW w:w="1418" w:type="dxa"/>
          </w:tcPr>
          <w:p w:rsidR="008671F1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8671F1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2581,60</w:t>
            </w:r>
          </w:p>
        </w:tc>
        <w:tc>
          <w:tcPr>
            <w:tcW w:w="1559" w:type="dxa"/>
          </w:tcPr>
          <w:p w:rsidR="008671F1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8671F1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B0484" w:rsidTr="00940D86">
        <w:trPr>
          <w:trHeight w:val="290"/>
        </w:trPr>
        <w:tc>
          <w:tcPr>
            <w:tcW w:w="2093" w:type="dxa"/>
          </w:tcPr>
          <w:p w:rsidR="006B0484" w:rsidRPr="006B0484" w:rsidRDefault="00580C59" w:rsidP="006B0484">
            <w:pPr>
              <w:pStyle w:val="TableParagraph"/>
              <w:ind w:left="140" w:right="13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Поштовий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збі</w:t>
            </w:r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</w:tcPr>
          <w:p w:rsidR="006B0484" w:rsidRDefault="00580C59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134" w:type="dxa"/>
          </w:tcPr>
          <w:p w:rsidR="006B0484" w:rsidRDefault="00580C59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182,23</w:t>
            </w:r>
          </w:p>
        </w:tc>
        <w:tc>
          <w:tcPr>
            <w:tcW w:w="1418" w:type="dxa"/>
          </w:tcPr>
          <w:p w:rsidR="006B0484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1276" w:type="dxa"/>
          </w:tcPr>
          <w:p w:rsidR="006B0484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123,21</w:t>
            </w:r>
          </w:p>
        </w:tc>
        <w:tc>
          <w:tcPr>
            <w:tcW w:w="1559" w:type="dxa"/>
          </w:tcPr>
          <w:p w:rsidR="006B0484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6B0484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B0484" w:rsidTr="00940D86">
        <w:trPr>
          <w:trHeight w:val="290"/>
        </w:trPr>
        <w:tc>
          <w:tcPr>
            <w:tcW w:w="2093" w:type="dxa"/>
          </w:tcPr>
          <w:p w:rsidR="006B0484" w:rsidRPr="006B0484" w:rsidRDefault="00580C59" w:rsidP="006B0484">
            <w:pPr>
              <w:pStyle w:val="TableParagraph"/>
              <w:ind w:left="140" w:right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417" w:type="dxa"/>
          </w:tcPr>
          <w:p w:rsidR="006B0484" w:rsidRDefault="00580C59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</w:tcPr>
          <w:p w:rsidR="006B0484" w:rsidRDefault="00580C59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27264,83</w:t>
            </w:r>
          </w:p>
        </w:tc>
        <w:tc>
          <w:tcPr>
            <w:tcW w:w="1418" w:type="dxa"/>
          </w:tcPr>
          <w:p w:rsidR="006B0484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</w:tcPr>
          <w:p w:rsidR="006B0484" w:rsidRDefault="00F74207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22050,86</w:t>
            </w:r>
          </w:p>
        </w:tc>
        <w:tc>
          <w:tcPr>
            <w:tcW w:w="1559" w:type="dxa"/>
          </w:tcPr>
          <w:p w:rsidR="006B0484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</w:tcPr>
          <w:p w:rsidR="006B0484" w:rsidRDefault="00043A2F" w:rsidP="00940D86">
            <w:pPr>
              <w:pStyle w:val="a5"/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E05A9" w:rsidRDefault="002E05A9" w:rsidP="002E05A9">
      <w:pPr>
        <w:pStyle w:val="a5"/>
        <w:spacing w:before="7"/>
        <w:rPr>
          <w:lang w:val="uk-UA"/>
        </w:rPr>
      </w:pPr>
    </w:p>
    <w:p w:rsidR="008671F1" w:rsidRDefault="008671F1" w:rsidP="002E05A9">
      <w:pPr>
        <w:pStyle w:val="a5"/>
        <w:spacing w:before="7"/>
        <w:rPr>
          <w:lang w:val="uk-UA"/>
        </w:rPr>
      </w:pPr>
    </w:p>
    <w:p w:rsidR="002E05A9" w:rsidRPr="002E05A9" w:rsidRDefault="002E05A9" w:rsidP="002E05A9">
      <w:pPr>
        <w:spacing w:before="1" w:after="3"/>
        <w:ind w:left="301" w:right="888"/>
        <w:rPr>
          <w:sz w:val="24"/>
          <w:szCs w:val="24"/>
          <w:lang w:val="ru-RU"/>
        </w:rPr>
      </w:pPr>
      <w:proofErr w:type="spellStart"/>
      <w:r w:rsidRPr="002E05A9">
        <w:rPr>
          <w:sz w:val="24"/>
          <w:szCs w:val="24"/>
          <w:lang w:val="ru-RU"/>
        </w:rPr>
        <w:t>Прожиткові</w:t>
      </w:r>
      <w:proofErr w:type="spellEnd"/>
      <w:r w:rsidRPr="002E05A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2E05A9">
        <w:rPr>
          <w:sz w:val="24"/>
          <w:szCs w:val="24"/>
          <w:lang w:val="ru-RU"/>
        </w:rPr>
        <w:t>м</w:t>
      </w:r>
      <w:proofErr w:type="gramEnd"/>
      <w:r w:rsidRPr="002E05A9">
        <w:rPr>
          <w:sz w:val="24"/>
          <w:szCs w:val="24"/>
          <w:lang w:val="ru-RU"/>
        </w:rPr>
        <w:t>інімуми</w:t>
      </w:r>
      <w:proofErr w:type="spellEnd"/>
      <w:r w:rsidRPr="002E05A9">
        <w:rPr>
          <w:sz w:val="24"/>
          <w:szCs w:val="24"/>
          <w:lang w:val="ru-RU"/>
        </w:rPr>
        <w:t xml:space="preserve">, </w:t>
      </w:r>
      <w:proofErr w:type="spellStart"/>
      <w:r w:rsidRPr="002E05A9">
        <w:rPr>
          <w:sz w:val="24"/>
          <w:szCs w:val="24"/>
          <w:lang w:val="ru-RU"/>
        </w:rPr>
        <w:t>згідно</w:t>
      </w:r>
      <w:proofErr w:type="spellEnd"/>
      <w:r w:rsidRPr="002E05A9">
        <w:rPr>
          <w:sz w:val="24"/>
          <w:szCs w:val="24"/>
          <w:lang w:val="ru-RU"/>
        </w:rPr>
        <w:t xml:space="preserve"> </w:t>
      </w:r>
      <w:proofErr w:type="spellStart"/>
      <w:r w:rsidRPr="002E05A9">
        <w:rPr>
          <w:sz w:val="24"/>
          <w:szCs w:val="24"/>
          <w:lang w:val="ru-RU"/>
        </w:rPr>
        <w:t>законодавства</w:t>
      </w:r>
      <w:proofErr w:type="spellEnd"/>
      <w:r w:rsidRPr="002E05A9">
        <w:rPr>
          <w:sz w:val="24"/>
          <w:szCs w:val="24"/>
          <w:lang w:val="ru-RU"/>
        </w:rPr>
        <w:t>:</w:t>
      </w:r>
    </w:p>
    <w:p w:rsidR="002E05A9" w:rsidRPr="002E05A9" w:rsidRDefault="002E05A9" w:rsidP="002E05A9">
      <w:pPr>
        <w:spacing w:before="1" w:after="3"/>
        <w:ind w:left="301" w:right="888"/>
        <w:rPr>
          <w:sz w:val="24"/>
          <w:szCs w:val="24"/>
          <w:lang w:val="ru-RU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7"/>
        <w:gridCol w:w="2109"/>
        <w:gridCol w:w="2109"/>
        <w:gridCol w:w="2036"/>
      </w:tblGrid>
      <w:tr w:rsidR="002E05A9" w:rsidRPr="002E05A9" w:rsidTr="00466123">
        <w:trPr>
          <w:trHeight w:val="517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50" w:lineRule="exact"/>
              <w:ind w:left="438"/>
              <w:rPr>
                <w:sz w:val="24"/>
                <w:szCs w:val="24"/>
              </w:rPr>
            </w:pPr>
            <w:proofErr w:type="spellStart"/>
            <w:r w:rsidRPr="002E05A9">
              <w:rPr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5A9" w:rsidRPr="002E05A9" w:rsidRDefault="002E05A9" w:rsidP="00466123">
            <w:pPr>
              <w:pStyle w:val="TableParagraph"/>
              <w:spacing w:line="250" w:lineRule="exact"/>
              <w:ind w:left="135" w:right="12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05A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2E05A9">
              <w:rPr>
                <w:sz w:val="24"/>
                <w:szCs w:val="24"/>
                <w:lang w:val="ru-RU"/>
              </w:rPr>
              <w:t xml:space="preserve"> 01.01.201</w:t>
            </w:r>
            <w:r w:rsidRPr="002E05A9">
              <w:rPr>
                <w:sz w:val="24"/>
                <w:szCs w:val="24"/>
                <w:lang w:val="uk-UA"/>
              </w:rPr>
              <w:t>8      по 31.12.2018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5A9" w:rsidRPr="002E05A9" w:rsidRDefault="002E05A9" w:rsidP="00466123">
            <w:pPr>
              <w:pStyle w:val="TableParagraph"/>
              <w:spacing w:line="250" w:lineRule="exact"/>
              <w:ind w:left="135" w:right="12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E05A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2E05A9">
              <w:rPr>
                <w:sz w:val="24"/>
                <w:szCs w:val="24"/>
                <w:lang w:val="ru-RU"/>
              </w:rPr>
              <w:t xml:space="preserve"> 01.01.2019</w:t>
            </w:r>
          </w:p>
          <w:p w:rsidR="002E05A9" w:rsidRPr="002E05A9" w:rsidRDefault="002E05A9" w:rsidP="00466123">
            <w:pPr>
              <w:pStyle w:val="TableParagraph"/>
              <w:spacing w:line="250" w:lineRule="exact"/>
              <w:ind w:left="135" w:right="129"/>
              <w:jc w:val="center"/>
              <w:rPr>
                <w:sz w:val="24"/>
                <w:szCs w:val="24"/>
                <w:lang w:val="uk-UA"/>
              </w:rPr>
            </w:pPr>
            <w:r w:rsidRPr="002E05A9">
              <w:rPr>
                <w:sz w:val="24"/>
                <w:szCs w:val="24"/>
                <w:lang w:val="ru-RU"/>
              </w:rPr>
              <w:t>по</w:t>
            </w:r>
          </w:p>
          <w:p w:rsidR="002E05A9" w:rsidRPr="002E05A9" w:rsidRDefault="002E05A9" w:rsidP="00466123">
            <w:pPr>
              <w:pStyle w:val="TableParagraph"/>
              <w:spacing w:line="250" w:lineRule="exact"/>
              <w:ind w:left="135" w:right="129"/>
              <w:jc w:val="center"/>
              <w:rPr>
                <w:sz w:val="24"/>
                <w:szCs w:val="24"/>
                <w:lang w:val="uk-UA"/>
              </w:rPr>
            </w:pPr>
            <w:r w:rsidRPr="002E05A9">
              <w:rPr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5A9" w:rsidRPr="002E05A9" w:rsidRDefault="002E05A9" w:rsidP="00466123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ru-RU"/>
              </w:rPr>
            </w:pPr>
            <w:r w:rsidRPr="002E05A9">
              <w:rPr>
                <w:sz w:val="24"/>
                <w:szCs w:val="24"/>
                <w:lang w:val="uk-UA"/>
              </w:rPr>
              <w:t>з</w:t>
            </w:r>
            <w:r w:rsidRPr="002E05A9">
              <w:rPr>
                <w:sz w:val="24"/>
                <w:szCs w:val="24"/>
                <w:lang w:val="ru-RU"/>
              </w:rPr>
              <w:t xml:space="preserve"> 01.01.2020</w:t>
            </w:r>
          </w:p>
          <w:p w:rsidR="002E05A9" w:rsidRPr="002E05A9" w:rsidRDefault="002E05A9" w:rsidP="00466123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uk-UA"/>
              </w:rPr>
            </w:pPr>
            <w:r w:rsidRPr="002E05A9">
              <w:rPr>
                <w:sz w:val="24"/>
                <w:szCs w:val="24"/>
                <w:lang w:val="ru-RU"/>
              </w:rPr>
              <w:t>по</w:t>
            </w:r>
          </w:p>
          <w:p w:rsidR="002E05A9" w:rsidRPr="002E05A9" w:rsidRDefault="002E05A9" w:rsidP="00466123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ru-RU"/>
              </w:rPr>
            </w:pPr>
            <w:r w:rsidRPr="002E05A9">
              <w:rPr>
                <w:sz w:val="24"/>
                <w:szCs w:val="24"/>
                <w:lang w:val="uk-UA"/>
              </w:rPr>
              <w:t>31.12.2020</w:t>
            </w:r>
          </w:p>
        </w:tc>
      </w:tr>
      <w:tr w:rsidR="002E05A9" w:rsidRPr="002E05A9" w:rsidTr="00466123">
        <w:trPr>
          <w:trHeight w:val="256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1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2E05A9">
              <w:rPr>
                <w:sz w:val="24"/>
                <w:szCs w:val="24"/>
                <w:lang w:val="ru-RU"/>
              </w:rPr>
              <w:t>Працездатні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1" w:lineRule="exact"/>
              <w:ind w:left="135" w:right="121"/>
              <w:jc w:val="center"/>
              <w:rPr>
                <w:sz w:val="24"/>
                <w:szCs w:val="24"/>
                <w:lang w:val="ru-RU"/>
              </w:rPr>
            </w:pPr>
            <w:r w:rsidRPr="002E05A9">
              <w:rPr>
                <w:sz w:val="24"/>
                <w:szCs w:val="24"/>
                <w:lang w:val="uk-UA"/>
              </w:rPr>
              <w:t>1808,00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1" w:lineRule="exact"/>
              <w:ind w:left="135" w:right="124"/>
              <w:jc w:val="center"/>
              <w:rPr>
                <w:sz w:val="24"/>
                <w:szCs w:val="24"/>
                <w:lang w:val="ru-RU"/>
              </w:rPr>
            </w:pPr>
            <w:r w:rsidRPr="002E05A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1" w:lineRule="exact"/>
              <w:ind w:left="108"/>
              <w:rPr>
                <w:sz w:val="24"/>
                <w:szCs w:val="24"/>
                <w:lang w:val="ru-RU"/>
              </w:rPr>
            </w:pPr>
            <w:r w:rsidRPr="002E05A9">
              <w:rPr>
                <w:sz w:val="24"/>
                <w:szCs w:val="24"/>
                <w:lang w:val="ru-RU"/>
              </w:rPr>
              <w:t>-</w:t>
            </w:r>
          </w:p>
        </w:tc>
      </w:tr>
      <w:tr w:rsidR="002E05A9" w:rsidRPr="002E05A9" w:rsidTr="00466123">
        <w:trPr>
          <w:trHeight w:val="260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4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2E05A9">
              <w:rPr>
                <w:sz w:val="24"/>
                <w:szCs w:val="24"/>
                <w:lang w:val="ru-RU"/>
              </w:rPr>
              <w:t>Непрацездатні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4" w:lineRule="exact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E05A9">
              <w:rPr>
                <w:sz w:val="24"/>
                <w:szCs w:val="24"/>
                <w:lang w:val="uk-UA"/>
              </w:rPr>
              <w:t>1409</w:t>
            </w:r>
            <w:r w:rsidRPr="002E05A9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4" w:lineRule="exact"/>
              <w:ind w:left="135" w:right="124"/>
              <w:jc w:val="center"/>
              <w:rPr>
                <w:sz w:val="24"/>
                <w:szCs w:val="24"/>
                <w:lang w:val="uk-UA"/>
              </w:rPr>
            </w:pPr>
            <w:r w:rsidRPr="002E05A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A9" w:rsidRPr="002E05A9" w:rsidRDefault="002E05A9" w:rsidP="00466123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val="uk-UA"/>
              </w:rPr>
            </w:pPr>
            <w:r w:rsidRPr="002E05A9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2E05A9" w:rsidRPr="002E05A9" w:rsidRDefault="002E05A9" w:rsidP="002E05A9">
      <w:pPr>
        <w:pStyle w:val="a5"/>
        <w:spacing w:before="9"/>
        <w:rPr>
          <w:lang w:val="uk-UA"/>
        </w:rPr>
      </w:pPr>
    </w:p>
    <w:p w:rsidR="002E05A9" w:rsidRPr="002E05A9" w:rsidRDefault="002E05A9" w:rsidP="002E05A9">
      <w:pPr>
        <w:pStyle w:val="Heading2"/>
        <w:spacing w:before="62"/>
        <w:ind w:left="6348"/>
        <w:rPr>
          <w:lang w:val="ru-RU"/>
        </w:rPr>
      </w:pPr>
    </w:p>
    <w:p w:rsidR="0059527C" w:rsidRPr="002E05A9" w:rsidRDefault="0059527C" w:rsidP="0059527C">
      <w:pPr>
        <w:rPr>
          <w:sz w:val="24"/>
          <w:szCs w:val="24"/>
          <w:lang w:val="uk-UA"/>
        </w:rPr>
      </w:pPr>
    </w:p>
    <w:p w:rsidR="0059527C" w:rsidRPr="002E05A9" w:rsidRDefault="00575821" w:rsidP="0057582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Спеціаліст із соціальної роботи _______________ </w:t>
      </w:r>
      <w:proofErr w:type="spellStart"/>
      <w:r>
        <w:rPr>
          <w:sz w:val="24"/>
          <w:szCs w:val="24"/>
          <w:lang w:val="uk-UA"/>
        </w:rPr>
        <w:t>Лапшинська</w:t>
      </w:r>
      <w:proofErr w:type="spellEnd"/>
      <w:r>
        <w:rPr>
          <w:sz w:val="24"/>
          <w:szCs w:val="24"/>
          <w:lang w:val="uk-UA"/>
        </w:rPr>
        <w:t xml:space="preserve"> О.І.</w:t>
      </w:r>
    </w:p>
    <w:p w:rsidR="00F24F3F" w:rsidRDefault="00F24F3F" w:rsidP="0059527C">
      <w:pPr>
        <w:rPr>
          <w:sz w:val="24"/>
          <w:szCs w:val="24"/>
          <w:lang w:val="uk-UA"/>
        </w:rPr>
      </w:pPr>
    </w:p>
    <w:p w:rsidR="00F24F3F" w:rsidRPr="00DB64FA" w:rsidRDefault="00F24F3F" w:rsidP="0059527C">
      <w:pPr>
        <w:rPr>
          <w:sz w:val="24"/>
          <w:szCs w:val="24"/>
          <w:lang w:val="uk-UA"/>
        </w:rPr>
      </w:pPr>
    </w:p>
    <w:p w:rsidR="0059527C" w:rsidRPr="00DB64FA" w:rsidRDefault="0059527C" w:rsidP="0059527C">
      <w:pPr>
        <w:rPr>
          <w:sz w:val="24"/>
          <w:szCs w:val="24"/>
          <w:lang w:val="uk-UA"/>
        </w:rPr>
      </w:pPr>
    </w:p>
    <w:p w:rsidR="0059527C" w:rsidRPr="00DB64FA" w:rsidRDefault="0059527C" w:rsidP="0059527C">
      <w:pPr>
        <w:rPr>
          <w:sz w:val="24"/>
          <w:szCs w:val="24"/>
          <w:lang w:val="uk-UA"/>
        </w:rPr>
      </w:pPr>
    </w:p>
    <w:p w:rsidR="0059527C" w:rsidRDefault="0059527C" w:rsidP="0059527C">
      <w:pPr>
        <w:rPr>
          <w:sz w:val="24"/>
          <w:szCs w:val="24"/>
          <w:lang w:val="uk-UA"/>
        </w:rPr>
      </w:pPr>
    </w:p>
    <w:p w:rsidR="008671F1" w:rsidRDefault="008671F1" w:rsidP="0059527C">
      <w:pPr>
        <w:rPr>
          <w:sz w:val="24"/>
          <w:szCs w:val="24"/>
          <w:lang w:val="uk-UA"/>
        </w:rPr>
      </w:pPr>
    </w:p>
    <w:p w:rsidR="008671F1" w:rsidRDefault="008671F1" w:rsidP="0059527C">
      <w:pPr>
        <w:rPr>
          <w:sz w:val="24"/>
          <w:szCs w:val="24"/>
          <w:lang w:val="uk-UA"/>
        </w:rPr>
      </w:pPr>
    </w:p>
    <w:p w:rsidR="008671F1" w:rsidRDefault="008671F1" w:rsidP="0059527C">
      <w:pPr>
        <w:rPr>
          <w:sz w:val="24"/>
          <w:szCs w:val="24"/>
          <w:lang w:val="uk-UA"/>
        </w:rPr>
      </w:pPr>
    </w:p>
    <w:p w:rsidR="008671F1" w:rsidRDefault="008671F1" w:rsidP="0059527C">
      <w:pPr>
        <w:rPr>
          <w:sz w:val="24"/>
          <w:szCs w:val="24"/>
          <w:lang w:val="uk-UA"/>
        </w:rPr>
      </w:pPr>
    </w:p>
    <w:p w:rsidR="008671F1" w:rsidRDefault="008671F1" w:rsidP="0059527C">
      <w:pPr>
        <w:rPr>
          <w:sz w:val="24"/>
          <w:szCs w:val="24"/>
          <w:lang w:val="uk-UA"/>
        </w:rPr>
      </w:pPr>
    </w:p>
    <w:p w:rsidR="00AC5253" w:rsidRPr="007301F8" w:rsidRDefault="00AC5253" w:rsidP="00AC5253">
      <w:pPr>
        <w:ind w:left="4248" w:firstLine="708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Додаток 3</w:t>
      </w:r>
    </w:p>
    <w:p w:rsidR="00AC5253" w:rsidRPr="007301F8" w:rsidRDefault="00AC5253" w:rsidP="00AC5253">
      <w:pPr>
        <w:ind w:left="4248" w:firstLine="708"/>
        <w:rPr>
          <w:sz w:val="24"/>
          <w:szCs w:val="24"/>
          <w:lang w:val="uk-UA"/>
        </w:rPr>
      </w:pPr>
      <w:r w:rsidRPr="007301F8">
        <w:rPr>
          <w:bCs/>
          <w:sz w:val="24"/>
          <w:szCs w:val="24"/>
          <w:lang w:val="uk-UA"/>
        </w:rPr>
        <w:t xml:space="preserve">до </w:t>
      </w:r>
      <w:r w:rsidRPr="007301F8">
        <w:rPr>
          <w:sz w:val="24"/>
          <w:szCs w:val="24"/>
          <w:lang w:val="uk-UA"/>
        </w:rPr>
        <w:t>програми призначення і виплати компенсацій</w:t>
      </w:r>
    </w:p>
    <w:p w:rsidR="00AC5253" w:rsidRPr="007301F8" w:rsidRDefault="00AC5253" w:rsidP="00AC5253">
      <w:pPr>
        <w:ind w:left="4248" w:firstLine="708"/>
        <w:rPr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>фізичним особам, які надають соціальні послуги</w:t>
      </w:r>
    </w:p>
    <w:p w:rsidR="00AC5253" w:rsidRPr="007301F8" w:rsidRDefault="00AC5253" w:rsidP="00AC5253">
      <w:pPr>
        <w:ind w:left="4248" w:firstLine="708"/>
        <w:rPr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 xml:space="preserve">на 2018-2020 роки </w:t>
      </w:r>
    </w:p>
    <w:p w:rsidR="0059527C" w:rsidRPr="00DB64FA" w:rsidRDefault="0059527C" w:rsidP="00B86106">
      <w:pPr>
        <w:pStyle w:val="Heading2"/>
        <w:rPr>
          <w:lang w:val="ru-RU"/>
        </w:rPr>
      </w:pPr>
    </w:p>
    <w:p w:rsidR="0059527C" w:rsidRPr="00DB64FA" w:rsidRDefault="0059527C">
      <w:pPr>
        <w:pStyle w:val="Heading2"/>
        <w:ind w:left="4129"/>
        <w:rPr>
          <w:lang w:val="ru-RU"/>
        </w:rPr>
      </w:pPr>
    </w:p>
    <w:p w:rsidR="00AC5253" w:rsidRDefault="00572333" w:rsidP="00AC5253">
      <w:pPr>
        <w:pStyle w:val="Heading2"/>
        <w:ind w:left="4129"/>
        <w:rPr>
          <w:lang w:val="ru-RU"/>
        </w:rPr>
      </w:pPr>
      <w:r w:rsidRPr="00DB64FA">
        <w:rPr>
          <w:lang w:val="ru-RU"/>
        </w:rPr>
        <w:t>ПАСПОРТ</w:t>
      </w:r>
    </w:p>
    <w:p w:rsidR="00AC5253" w:rsidRDefault="00AC5253" w:rsidP="00AC5253">
      <w:pPr>
        <w:pStyle w:val="Heading2"/>
        <w:jc w:val="center"/>
        <w:rPr>
          <w:lang w:val="ru-RU"/>
        </w:rPr>
      </w:pP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Pr="00DB64FA">
        <w:rPr>
          <w:lang w:val="ru-RU"/>
        </w:rPr>
        <w:t>ризначення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виплати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компенсацій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фізичним</w:t>
      </w:r>
      <w:proofErr w:type="spellEnd"/>
      <w:r w:rsidRPr="00DB64FA">
        <w:rPr>
          <w:lang w:val="ru-RU"/>
        </w:rPr>
        <w:t xml:space="preserve"> особам,</w:t>
      </w:r>
      <w:r>
        <w:rPr>
          <w:lang w:val="ru-RU"/>
        </w:rPr>
        <w:t xml:space="preserve"> </w:t>
      </w:r>
    </w:p>
    <w:p w:rsidR="00572333" w:rsidRPr="00DB64FA" w:rsidRDefault="00AC5253" w:rsidP="00AC5253">
      <w:pPr>
        <w:pStyle w:val="Heading2"/>
        <w:jc w:val="center"/>
        <w:rPr>
          <w:b w:val="0"/>
          <w:lang w:val="ru-RU"/>
        </w:rPr>
      </w:pPr>
      <w:proofErr w:type="spellStart"/>
      <w:r w:rsidRPr="00DB64FA">
        <w:rPr>
          <w:lang w:val="ru-RU"/>
        </w:rPr>
        <w:t>які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надають</w:t>
      </w:r>
      <w:proofErr w:type="spellEnd"/>
      <w:r w:rsidRPr="00DB64FA">
        <w:rPr>
          <w:lang w:val="ru-RU"/>
        </w:rPr>
        <w:t xml:space="preserve"> </w:t>
      </w:r>
      <w:proofErr w:type="spellStart"/>
      <w:proofErr w:type="gramStart"/>
      <w:r w:rsidRPr="00DB64FA">
        <w:rPr>
          <w:lang w:val="ru-RU"/>
        </w:rPr>
        <w:t>соц</w:t>
      </w:r>
      <w:proofErr w:type="gramEnd"/>
      <w:r w:rsidRPr="00DB64FA">
        <w:rPr>
          <w:lang w:val="ru-RU"/>
        </w:rPr>
        <w:t>іальні</w:t>
      </w:r>
      <w:proofErr w:type="spellEnd"/>
      <w:r w:rsidRPr="00DB64FA">
        <w:rPr>
          <w:lang w:val="ru-RU"/>
        </w:rPr>
        <w:t xml:space="preserve"> </w:t>
      </w:r>
      <w:proofErr w:type="spellStart"/>
      <w:r w:rsidRPr="00DB64FA">
        <w:rPr>
          <w:lang w:val="ru-RU"/>
        </w:rPr>
        <w:t>послуги</w:t>
      </w:r>
      <w:proofErr w:type="spellEnd"/>
      <w:r w:rsidRPr="00DB64FA">
        <w:rPr>
          <w:lang w:val="ru-RU"/>
        </w:rPr>
        <w:t xml:space="preserve"> на 2018-2020 роки</w: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4306"/>
        <w:gridCol w:w="4324"/>
      </w:tblGrid>
      <w:tr w:rsidR="00572333" w:rsidRPr="00163EF5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4" w:lineRule="exact"/>
              <w:ind w:left="9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</w:rPr>
              <w:t>Програма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затверджена</w:t>
            </w:r>
            <w:proofErr w:type="spellEnd"/>
            <w:r w:rsidRPr="00DB64FA">
              <w:rPr>
                <w:sz w:val="24"/>
                <w:szCs w:val="24"/>
              </w:rPr>
              <w:t>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9040A8" w:rsidP="00341AD2">
            <w:pPr>
              <w:pStyle w:val="TableParagraph"/>
              <w:spacing w:before="1" w:line="276" w:lineRule="exact"/>
              <w:ind w:left="1321" w:hanging="1095"/>
              <w:rPr>
                <w:sz w:val="24"/>
                <w:szCs w:val="24"/>
                <w:lang w:val="ru-RU"/>
              </w:rPr>
            </w:pPr>
            <w:r>
              <w:rPr>
                <w:lang w:val="uk-UA"/>
              </w:rPr>
              <w:t>Р</w:t>
            </w:r>
            <w:r w:rsidRPr="003058B3">
              <w:rPr>
                <w:lang w:val="uk-UA"/>
              </w:rPr>
              <w:t xml:space="preserve">ішенням від </w:t>
            </w:r>
            <w:r>
              <w:rPr>
                <w:lang w:val="uk-UA"/>
              </w:rPr>
              <w:t>22 грудня 2017 року</w:t>
            </w:r>
            <w:r w:rsidRPr="003058B3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31</w:t>
            </w:r>
            <w:r w:rsidR="00163EF5">
              <w:rPr>
                <w:lang w:val="uk-UA"/>
              </w:rPr>
              <w:t>, в редакції рішення від 21 грудня 2018 року № 223</w:t>
            </w:r>
          </w:p>
        </w:tc>
      </w:tr>
      <w:tr w:rsidR="00572333" w:rsidRPr="00DB64FA" w:rsidTr="00405AE9">
        <w:trPr>
          <w:trHeight w:val="4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2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</w:rPr>
              <w:t>Ініціатор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розроблення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4B49FE" w:rsidRDefault="009040A8">
            <w:pPr>
              <w:pStyle w:val="TableParagraph"/>
              <w:spacing w:line="259" w:lineRule="exact"/>
              <w:ind w:left="495" w:right="48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B49FE">
              <w:rPr>
                <w:sz w:val="24"/>
                <w:szCs w:val="24"/>
                <w:lang w:val="uk-UA"/>
              </w:rPr>
              <w:t>Смолінська</w:t>
            </w:r>
            <w:proofErr w:type="spellEnd"/>
            <w:r w:rsidRPr="004B49FE">
              <w:rPr>
                <w:sz w:val="24"/>
                <w:szCs w:val="24"/>
                <w:lang w:val="uk-UA"/>
              </w:rPr>
              <w:t xml:space="preserve"> об’єднана територіальна громада</w:t>
            </w:r>
          </w:p>
        </w:tc>
      </w:tr>
      <w:tr w:rsidR="00572333" w:rsidRPr="00163EF5" w:rsidTr="00405AE9">
        <w:trPr>
          <w:trHeight w:val="5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1D5312">
            <w:pPr>
              <w:pStyle w:val="TableParagraph"/>
              <w:spacing w:line="274" w:lineRule="exact"/>
              <w:ind w:left="9"/>
              <w:jc w:val="center"/>
              <w:rPr>
                <w:sz w:val="24"/>
                <w:szCs w:val="24"/>
                <w:lang w:val="uk-UA"/>
              </w:rPr>
            </w:pPr>
            <w:r w:rsidRPr="00DB64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</w:rPr>
              <w:t>Розробник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4B49FE" w:rsidRDefault="004B49FE">
            <w:pPr>
              <w:pStyle w:val="TableParagraph"/>
              <w:spacing w:before="1" w:line="276" w:lineRule="exact"/>
              <w:ind w:left="495" w:right="491"/>
              <w:jc w:val="center"/>
              <w:rPr>
                <w:sz w:val="24"/>
                <w:szCs w:val="24"/>
                <w:lang w:val="ru-RU"/>
              </w:rPr>
            </w:pPr>
            <w:r w:rsidRPr="004B49FE">
              <w:rPr>
                <w:sz w:val="24"/>
                <w:szCs w:val="24"/>
                <w:lang w:val="uk-UA"/>
              </w:rPr>
              <w:t xml:space="preserve">Апарат </w:t>
            </w:r>
            <w:proofErr w:type="spellStart"/>
            <w:r w:rsidRPr="004B49FE">
              <w:rPr>
                <w:sz w:val="24"/>
                <w:szCs w:val="24"/>
                <w:lang w:val="uk-UA"/>
              </w:rPr>
              <w:t>Смолінської</w:t>
            </w:r>
            <w:proofErr w:type="spellEnd"/>
            <w:r w:rsidRPr="004B49FE">
              <w:rPr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</w:tr>
      <w:tr w:rsidR="00572333" w:rsidRPr="00DB64FA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proofErr w:type="spellStart"/>
            <w:r w:rsidRPr="00DB64FA">
              <w:rPr>
                <w:sz w:val="24"/>
                <w:szCs w:val="24"/>
              </w:rPr>
              <w:t>Співрозробники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5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-</w:t>
            </w:r>
          </w:p>
        </w:tc>
      </w:tr>
      <w:tr w:rsidR="00572333" w:rsidRPr="00163EF5" w:rsidTr="00405AE9">
        <w:trPr>
          <w:trHeight w:val="51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3" w:lineRule="exact"/>
              <w:ind w:left="9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3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</w:rPr>
              <w:t>Відповідальний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виконавець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4B49FE" w:rsidRDefault="004B49FE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4B49FE">
              <w:rPr>
                <w:sz w:val="24"/>
                <w:szCs w:val="24"/>
                <w:lang w:val="uk-UA"/>
              </w:rPr>
              <w:t>Спеціаліст І категорії, із соціальної роботи</w:t>
            </w:r>
          </w:p>
        </w:tc>
      </w:tr>
      <w:tr w:rsidR="00572333" w:rsidRPr="00DB64FA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Учасники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405AE9" w:rsidRDefault="00405AE9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405AE9">
              <w:rPr>
                <w:sz w:val="24"/>
                <w:szCs w:val="24"/>
                <w:lang w:val="uk-UA"/>
              </w:rPr>
              <w:t>Пільгові категорії населення</w:t>
            </w:r>
          </w:p>
        </w:tc>
      </w:tr>
      <w:tr w:rsidR="00572333" w:rsidRPr="00DB64FA">
        <w:trPr>
          <w:trHeight w:val="2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7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57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Терміни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572333" w:rsidP="001D5312">
            <w:pPr>
              <w:pStyle w:val="TableParagraph"/>
              <w:spacing w:line="257" w:lineRule="exact"/>
              <w:ind w:left="234"/>
              <w:rPr>
                <w:sz w:val="24"/>
                <w:szCs w:val="24"/>
                <w:lang w:val="ru-RU"/>
              </w:rPr>
            </w:pPr>
            <w:proofErr w:type="gramStart"/>
            <w:r w:rsidRPr="00DB64FA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DB64FA">
              <w:rPr>
                <w:sz w:val="24"/>
                <w:szCs w:val="24"/>
                <w:lang w:val="ru-RU"/>
              </w:rPr>
              <w:t xml:space="preserve"> 01.01.201</w:t>
            </w:r>
            <w:r w:rsidR="001D5312" w:rsidRPr="00DB64FA">
              <w:rPr>
                <w:sz w:val="24"/>
                <w:szCs w:val="24"/>
                <w:lang w:val="ru-RU"/>
              </w:rPr>
              <w:t>8</w:t>
            </w:r>
            <w:r w:rsidRPr="00DB64FA">
              <w:rPr>
                <w:sz w:val="24"/>
                <w:szCs w:val="24"/>
                <w:lang w:val="ru-RU"/>
              </w:rPr>
              <w:t xml:space="preserve"> року по 31.12.2020 року</w:t>
            </w:r>
          </w:p>
        </w:tc>
      </w:tr>
      <w:tr w:rsidR="00572333" w:rsidRPr="00DB64FA">
        <w:trPr>
          <w:trHeight w:val="5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6" w:lineRule="exact"/>
              <w:ind w:left="106" w:right="783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64FA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DB64F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довгострокових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-</w:t>
            </w:r>
          </w:p>
        </w:tc>
      </w:tr>
      <w:tr w:rsidR="00572333" w:rsidRPr="00DB64FA">
        <w:trPr>
          <w:trHeight w:val="8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2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</w:rPr>
              <w:t>9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2" w:lineRule="exact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бюджеті</w:t>
            </w:r>
            <w:proofErr w:type="gramStart"/>
            <w:r w:rsidRPr="00DB64FA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DB64F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беруть</w:t>
            </w:r>
            <w:proofErr w:type="spellEnd"/>
          </w:p>
          <w:p w:rsidR="00572333" w:rsidRPr="00DB64FA" w:rsidRDefault="00572333">
            <w:pPr>
              <w:pStyle w:val="TableParagraph"/>
              <w:spacing w:line="270" w:lineRule="atLeast"/>
              <w:ind w:left="106" w:right="654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виконанні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комплексних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2" w:lineRule="exact"/>
              <w:ind w:left="5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-</w:t>
            </w:r>
          </w:p>
        </w:tc>
      </w:tr>
      <w:tr w:rsidR="00572333" w:rsidRPr="00DB64FA">
        <w:trPr>
          <w:trHeight w:val="8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</w:rPr>
              <w:t>10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 w:rsidP="0059527C">
            <w:pPr>
              <w:pStyle w:val="TableParagraph"/>
              <w:spacing w:before="1" w:line="276" w:lineRule="exact"/>
              <w:ind w:left="106" w:right="371" w:hanging="1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Загальний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фінансових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необхідний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64FA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Програми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, </w:t>
            </w:r>
            <w:r w:rsidR="003603C7" w:rsidRPr="00DB64FA">
              <w:rPr>
                <w:sz w:val="24"/>
                <w:szCs w:val="24"/>
                <w:lang w:val="ru-RU"/>
              </w:rPr>
              <w:t>у 201</w:t>
            </w:r>
            <w:r w:rsidR="0059527C" w:rsidRPr="00DB64FA">
              <w:rPr>
                <w:sz w:val="24"/>
                <w:szCs w:val="24"/>
                <w:lang w:val="ru-RU"/>
              </w:rPr>
              <w:t>9</w:t>
            </w:r>
            <w:r w:rsidR="003603C7"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03C7" w:rsidRPr="00DB64FA">
              <w:rPr>
                <w:sz w:val="24"/>
                <w:szCs w:val="24"/>
                <w:lang w:val="ru-RU"/>
              </w:rPr>
              <w:t>році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CD4502">
            <w:pPr>
              <w:pStyle w:val="TableParagraph"/>
              <w:spacing w:line="274" w:lineRule="exact"/>
              <w:ind w:left="495" w:right="49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49 400,00</w:t>
            </w:r>
          </w:p>
        </w:tc>
      </w:tr>
      <w:tr w:rsidR="006C66E4" w:rsidRPr="00DB64FA">
        <w:trPr>
          <w:trHeight w:val="2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6E4" w:rsidRPr="00DB64FA" w:rsidRDefault="006C66E4">
            <w:pPr>
              <w:pStyle w:val="TableParagraph"/>
              <w:snapToGrid w:val="0"/>
              <w:rPr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6E4" w:rsidRPr="00DB64FA" w:rsidRDefault="006C66E4" w:rsidP="005503AB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uk-UA"/>
              </w:rPr>
            </w:pPr>
            <w:r w:rsidRPr="00DB64FA">
              <w:rPr>
                <w:sz w:val="24"/>
                <w:szCs w:val="24"/>
                <w:lang w:val="uk-UA"/>
              </w:rPr>
              <w:t xml:space="preserve">кошти </w:t>
            </w:r>
            <w:r w:rsidR="005503AB" w:rsidRPr="00DB64FA">
              <w:rPr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6E4" w:rsidRPr="00DB64FA" w:rsidRDefault="00CD4502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49 400,00</w:t>
            </w:r>
          </w:p>
        </w:tc>
      </w:tr>
      <w:tr w:rsidR="00572333" w:rsidRPr="00DB64FA">
        <w:trPr>
          <w:trHeight w:val="5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t>11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33" w:rsidRPr="00DB64FA" w:rsidRDefault="00572333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proofErr w:type="spellStart"/>
            <w:r w:rsidRPr="00DB64FA">
              <w:rPr>
                <w:sz w:val="24"/>
                <w:szCs w:val="24"/>
              </w:rPr>
              <w:t>Основні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джерела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фінансування</w:t>
            </w:r>
            <w:proofErr w:type="spellEnd"/>
          </w:p>
          <w:p w:rsidR="00572333" w:rsidRPr="00DB64FA" w:rsidRDefault="00572333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DB64FA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33" w:rsidRPr="00DB64FA" w:rsidRDefault="00ED7277" w:rsidP="006C66E4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Місцевий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бюджет</w:t>
            </w:r>
          </w:p>
        </w:tc>
      </w:tr>
    </w:tbl>
    <w:p w:rsidR="00572333" w:rsidRDefault="00572333">
      <w:pPr>
        <w:rPr>
          <w:sz w:val="24"/>
          <w:szCs w:val="24"/>
          <w:lang w:val="ru-RU"/>
        </w:rPr>
      </w:pPr>
    </w:p>
    <w:p w:rsidR="00575821" w:rsidRDefault="00575821" w:rsidP="00575821">
      <w:pPr>
        <w:rPr>
          <w:sz w:val="24"/>
          <w:szCs w:val="24"/>
          <w:lang w:val="ru-RU"/>
        </w:rPr>
      </w:pPr>
    </w:p>
    <w:p w:rsidR="00575821" w:rsidRDefault="00575821" w:rsidP="00575821">
      <w:pPr>
        <w:jc w:val="cent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Спеціалі</w:t>
      </w:r>
      <w:proofErr w:type="gramStart"/>
      <w:r>
        <w:rPr>
          <w:sz w:val="24"/>
          <w:szCs w:val="24"/>
          <w:lang w:val="ru-RU"/>
        </w:rPr>
        <w:t>ст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із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соціальної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роботи</w:t>
      </w:r>
      <w:proofErr w:type="spellEnd"/>
      <w:r>
        <w:rPr>
          <w:sz w:val="24"/>
          <w:szCs w:val="24"/>
          <w:lang w:val="ru-RU"/>
        </w:rPr>
        <w:t xml:space="preserve"> _________________ </w:t>
      </w:r>
      <w:proofErr w:type="spellStart"/>
      <w:r>
        <w:rPr>
          <w:sz w:val="24"/>
          <w:szCs w:val="24"/>
          <w:lang w:val="ru-RU"/>
        </w:rPr>
        <w:t>Лапшинська</w:t>
      </w:r>
      <w:proofErr w:type="spellEnd"/>
      <w:r>
        <w:rPr>
          <w:sz w:val="24"/>
          <w:szCs w:val="24"/>
          <w:lang w:val="ru-RU"/>
        </w:rPr>
        <w:t xml:space="preserve"> О.І.</w:t>
      </w:r>
    </w:p>
    <w:p w:rsidR="00575821" w:rsidRDefault="00575821" w:rsidP="00575821">
      <w:pPr>
        <w:rPr>
          <w:sz w:val="24"/>
          <w:szCs w:val="24"/>
          <w:lang w:val="ru-RU"/>
        </w:rPr>
      </w:pPr>
    </w:p>
    <w:p w:rsidR="00575821" w:rsidRPr="00575821" w:rsidRDefault="00575821" w:rsidP="00575821">
      <w:pPr>
        <w:rPr>
          <w:sz w:val="24"/>
          <w:szCs w:val="24"/>
          <w:lang w:val="ru-RU"/>
        </w:rPr>
        <w:sectPr w:rsidR="00575821" w:rsidRPr="00575821">
          <w:pgSz w:w="11906" w:h="16838"/>
          <w:pgMar w:top="1080" w:right="0" w:bottom="280" w:left="1400" w:header="720" w:footer="720" w:gutter="0"/>
          <w:cols w:space="720"/>
          <w:docGrid w:linePitch="360"/>
        </w:sectPr>
      </w:pPr>
    </w:p>
    <w:p w:rsidR="00CD4502" w:rsidRPr="007301F8" w:rsidRDefault="00AC7F65" w:rsidP="00CD4502">
      <w:pPr>
        <w:ind w:left="4320" w:firstLine="72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Додаток 2</w:t>
      </w:r>
    </w:p>
    <w:p w:rsidR="00CD4502" w:rsidRPr="007301F8" w:rsidRDefault="00CD4502" w:rsidP="00CD4502">
      <w:pPr>
        <w:ind w:left="4332" w:firstLine="708"/>
        <w:rPr>
          <w:sz w:val="24"/>
          <w:szCs w:val="24"/>
          <w:lang w:val="uk-UA"/>
        </w:rPr>
      </w:pPr>
      <w:r w:rsidRPr="007301F8">
        <w:rPr>
          <w:bCs/>
          <w:sz w:val="24"/>
          <w:szCs w:val="24"/>
          <w:lang w:val="uk-UA"/>
        </w:rPr>
        <w:t xml:space="preserve">до </w:t>
      </w:r>
      <w:r w:rsidRPr="007301F8">
        <w:rPr>
          <w:sz w:val="24"/>
          <w:szCs w:val="24"/>
          <w:lang w:val="uk-UA"/>
        </w:rPr>
        <w:t>програми призначення і виплати компенсацій</w:t>
      </w:r>
    </w:p>
    <w:p w:rsidR="00CD4502" w:rsidRPr="007301F8" w:rsidRDefault="00CD4502" w:rsidP="00CD4502">
      <w:pPr>
        <w:ind w:left="4248" w:firstLine="708"/>
        <w:rPr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>фізичним особам, які надають соціальні послуги</w:t>
      </w:r>
    </w:p>
    <w:p w:rsidR="00CD4502" w:rsidRPr="007301F8" w:rsidRDefault="00CD4502" w:rsidP="00CD4502">
      <w:pPr>
        <w:ind w:left="4248" w:firstLine="708"/>
        <w:rPr>
          <w:sz w:val="24"/>
          <w:szCs w:val="24"/>
          <w:lang w:val="uk-UA"/>
        </w:rPr>
      </w:pPr>
      <w:r w:rsidRPr="007301F8">
        <w:rPr>
          <w:sz w:val="24"/>
          <w:szCs w:val="24"/>
          <w:lang w:val="uk-UA"/>
        </w:rPr>
        <w:t xml:space="preserve">на 2018-2020 роки </w:t>
      </w:r>
    </w:p>
    <w:p w:rsidR="00572333" w:rsidRPr="00DB64FA" w:rsidRDefault="00572333">
      <w:pPr>
        <w:pStyle w:val="a5"/>
        <w:rPr>
          <w:b/>
          <w:lang w:val="ru-RU"/>
        </w:rPr>
      </w:pPr>
    </w:p>
    <w:p w:rsidR="00572333" w:rsidRPr="00DB64FA" w:rsidRDefault="00572333">
      <w:pPr>
        <w:pStyle w:val="a5"/>
        <w:spacing w:before="4"/>
        <w:rPr>
          <w:b/>
          <w:lang w:val="ru-RU"/>
        </w:rPr>
      </w:pPr>
    </w:p>
    <w:p w:rsidR="00572333" w:rsidRPr="00DB64FA" w:rsidRDefault="00572333">
      <w:pPr>
        <w:spacing w:line="275" w:lineRule="exact"/>
        <w:ind w:left="5443"/>
        <w:rPr>
          <w:sz w:val="24"/>
          <w:szCs w:val="24"/>
          <w:lang w:val="ru-RU"/>
        </w:rPr>
      </w:pPr>
      <w:proofErr w:type="spellStart"/>
      <w:r w:rsidRPr="00DB64FA">
        <w:rPr>
          <w:b/>
          <w:sz w:val="24"/>
          <w:szCs w:val="24"/>
          <w:lang w:val="ru-RU"/>
        </w:rPr>
        <w:t>Напрями</w:t>
      </w:r>
      <w:proofErr w:type="spellEnd"/>
      <w:r w:rsidRPr="00DB64FA">
        <w:rPr>
          <w:b/>
          <w:sz w:val="24"/>
          <w:szCs w:val="24"/>
          <w:lang w:val="ru-RU"/>
        </w:rPr>
        <w:t xml:space="preserve"> </w:t>
      </w:r>
      <w:proofErr w:type="spellStart"/>
      <w:r w:rsidRPr="00DB64FA">
        <w:rPr>
          <w:b/>
          <w:sz w:val="24"/>
          <w:szCs w:val="24"/>
          <w:lang w:val="ru-RU"/>
        </w:rPr>
        <w:t>реалізації</w:t>
      </w:r>
      <w:proofErr w:type="spellEnd"/>
      <w:r w:rsidRPr="00DB64FA">
        <w:rPr>
          <w:b/>
          <w:sz w:val="24"/>
          <w:szCs w:val="24"/>
          <w:lang w:val="ru-RU"/>
        </w:rPr>
        <w:t xml:space="preserve"> та заходи</w:t>
      </w:r>
    </w:p>
    <w:p w:rsidR="001D5312" w:rsidRDefault="009C0663" w:rsidP="009C0663">
      <w:pPr>
        <w:pStyle w:val="a5"/>
        <w:ind w:left="3515" w:right="-19" w:firstLine="608"/>
        <w:rPr>
          <w:lang w:val="ru-RU"/>
        </w:rPr>
      </w:pP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="00572333" w:rsidRPr="00DB64FA">
        <w:rPr>
          <w:lang w:val="ru-RU"/>
        </w:rPr>
        <w:t>ризначення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і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виплати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компенсацій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фізичним</w:t>
      </w:r>
      <w:proofErr w:type="spellEnd"/>
      <w:r w:rsidR="00572333" w:rsidRPr="00DB64FA">
        <w:rPr>
          <w:lang w:val="ru-RU"/>
        </w:rPr>
        <w:t xml:space="preserve"> особам, </w:t>
      </w:r>
      <w:proofErr w:type="spellStart"/>
      <w:r w:rsidR="00572333" w:rsidRPr="00DB64FA">
        <w:rPr>
          <w:lang w:val="ru-RU"/>
        </w:rPr>
        <w:t>які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надають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proofErr w:type="gramStart"/>
      <w:r w:rsidR="00572333" w:rsidRPr="00DB64FA">
        <w:rPr>
          <w:lang w:val="ru-RU"/>
        </w:rPr>
        <w:t>соц</w:t>
      </w:r>
      <w:proofErr w:type="gramEnd"/>
      <w:r w:rsidR="00572333" w:rsidRPr="00DB64FA">
        <w:rPr>
          <w:lang w:val="ru-RU"/>
        </w:rPr>
        <w:t>іальні</w:t>
      </w:r>
      <w:proofErr w:type="spellEnd"/>
      <w:r w:rsidR="00572333" w:rsidRPr="00DB64FA">
        <w:rPr>
          <w:lang w:val="ru-RU"/>
        </w:rPr>
        <w:t xml:space="preserve"> </w:t>
      </w:r>
      <w:proofErr w:type="spellStart"/>
      <w:r w:rsidR="00572333" w:rsidRPr="00DB64FA">
        <w:rPr>
          <w:lang w:val="ru-RU"/>
        </w:rPr>
        <w:t>послуги</w:t>
      </w:r>
      <w:proofErr w:type="spellEnd"/>
      <w:r w:rsidR="00572333" w:rsidRPr="00DB64FA">
        <w:rPr>
          <w:lang w:val="ru-RU"/>
        </w:rPr>
        <w:t xml:space="preserve"> на 201</w:t>
      </w:r>
      <w:r w:rsidR="001D5312" w:rsidRPr="00DB64FA">
        <w:rPr>
          <w:lang w:val="ru-RU"/>
        </w:rPr>
        <w:t>8</w:t>
      </w:r>
      <w:r>
        <w:rPr>
          <w:lang w:val="ru-RU"/>
        </w:rPr>
        <w:t>-2020 роки</w:t>
      </w:r>
    </w:p>
    <w:p w:rsidR="009C0663" w:rsidRPr="00DB64FA" w:rsidRDefault="009C0663" w:rsidP="009C0663">
      <w:pPr>
        <w:pStyle w:val="a5"/>
        <w:ind w:left="3515" w:right="-19" w:firstLine="608"/>
        <w:rPr>
          <w:lang w:val="ru-RU"/>
        </w:rPr>
      </w:pPr>
    </w:p>
    <w:p w:rsidR="00572333" w:rsidRPr="00DB64FA" w:rsidRDefault="00572333">
      <w:pPr>
        <w:pStyle w:val="a5"/>
        <w:ind w:left="419" w:right="787"/>
        <w:rPr>
          <w:lang w:val="ru-RU"/>
        </w:rPr>
        <w:sectPr w:rsidR="00572333" w:rsidRPr="00DB64FA">
          <w:pgSz w:w="16838" w:h="11906" w:orient="landscape"/>
          <w:pgMar w:top="460" w:right="460" w:bottom="280" w:left="1380" w:header="720" w:footer="720" w:gutter="0"/>
          <w:cols w:num="2" w:space="40" w:equalWidth="0">
            <w:col w:w="10563" w:space="40"/>
            <w:col w:w="4397"/>
          </w:cols>
          <w:docGrid w:linePitch="360"/>
        </w:sectPr>
      </w:pPr>
      <w:r w:rsidRPr="00DB64FA">
        <w:rPr>
          <w:lang w:val="ru-RU"/>
        </w:rPr>
        <w:br w:type="column"/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80"/>
        <w:gridCol w:w="2160"/>
        <w:gridCol w:w="1080"/>
        <w:gridCol w:w="2160"/>
        <w:gridCol w:w="1440"/>
        <w:gridCol w:w="2700"/>
        <w:gridCol w:w="1810"/>
      </w:tblGrid>
      <w:tr w:rsidR="00572333" w:rsidRPr="00DB64FA" w:rsidTr="00A97DAE">
        <w:trPr>
          <w:trHeight w:val="1104"/>
        </w:trPr>
        <w:tc>
          <w:tcPr>
            <w:tcW w:w="54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DB64FA">
              <w:rPr>
                <w:sz w:val="24"/>
                <w:szCs w:val="24"/>
              </w:rPr>
              <w:lastRenderedPageBreak/>
              <w:t>№з</w:t>
            </w:r>
          </w:p>
          <w:p w:rsidR="00572333" w:rsidRPr="00DB64FA" w:rsidRDefault="00572333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shd w:val="clear" w:color="auto" w:fill="auto"/>
          </w:tcPr>
          <w:p w:rsidR="00572333" w:rsidRPr="00DB64FA" w:rsidRDefault="00572333">
            <w:pPr>
              <w:pStyle w:val="TableParagraph"/>
              <w:ind w:left="107" w:right="180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напряму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DB64FA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DB64FA">
              <w:rPr>
                <w:sz w:val="24"/>
                <w:szCs w:val="24"/>
                <w:lang w:val="ru-RU"/>
              </w:rPr>
              <w:t>іоритетні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72333" w:rsidRPr="00DB64FA" w:rsidRDefault="00572333">
            <w:pPr>
              <w:pStyle w:val="TableParagraph"/>
              <w:ind w:left="107" w:right="410"/>
              <w:rPr>
                <w:sz w:val="24"/>
                <w:szCs w:val="24"/>
              </w:rPr>
            </w:pPr>
            <w:proofErr w:type="spellStart"/>
            <w:r w:rsidRPr="00DB64FA">
              <w:rPr>
                <w:sz w:val="24"/>
                <w:szCs w:val="24"/>
              </w:rPr>
              <w:t>Перелік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заходів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before="1" w:line="276" w:lineRule="exact"/>
              <w:ind w:left="107" w:right="101"/>
              <w:rPr>
                <w:sz w:val="24"/>
                <w:szCs w:val="24"/>
              </w:rPr>
            </w:pPr>
            <w:proofErr w:type="spellStart"/>
            <w:r w:rsidRPr="00DB64FA">
              <w:rPr>
                <w:sz w:val="24"/>
                <w:szCs w:val="24"/>
              </w:rPr>
              <w:t>Термін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виконан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ня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proofErr w:type="spellStart"/>
            <w:r w:rsidRPr="00DB64FA">
              <w:rPr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572333" w:rsidRPr="00DB64FA" w:rsidRDefault="00572333">
            <w:pPr>
              <w:pStyle w:val="TableParagraph"/>
              <w:ind w:left="107" w:right="142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</w:rPr>
              <w:t>Джерела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фінансуван</w:t>
            </w:r>
            <w:proofErr w:type="spellEnd"/>
            <w:r w:rsidRPr="00DB64FA">
              <w:rPr>
                <w:sz w:val="24"/>
                <w:szCs w:val="24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72333" w:rsidRPr="00DB64FA" w:rsidRDefault="00572333" w:rsidP="0059527C">
            <w:pPr>
              <w:pStyle w:val="TableParagraph"/>
              <w:ind w:left="123" w:right="112" w:hang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Орієнтовані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обсяги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вартість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грн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>.</w:t>
            </w:r>
            <w:r w:rsidR="003603C7" w:rsidRPr="00DB64FA">
              <w:rPr>
                <w:sz w:val="24"/>
                <w:szCs w:val="24"/>
                <w:lang w:val="ru-RU"/>
              </w:rPr>
              <w:t xml:space="preserve"> На 201</w:t>
            </w:r>
            <w:r w:rsidR="0059527C" w:rsidRPr="00DB64FA">
              <w:rPr>
                <w:sz w:val="24"/>
                <w:szCs w:val="24"/>
                <w:lang w:val="ru-RU"/>
              </w:rPr>
              <w:t>9</w:t>
            </w:r>
            <w:r w:rsidR="003603C7"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603C7" w:rsidRPr="00DB64FA">
              <w:rPr>
                <w:sz w:val="24"/>
                <w:szCs w:val="24"/>
                <w:lang w:val="ru-RU"/>
              </w:rPr>
              <w:t>р</w:t>
            </w:r>
            <w:proofErr w:type="gramEnd"/>
            <w:r w:rsidR="003603C7" w:rsidRPr="00DB64FA">
              <w:rPr>
                <w:sz w:val="24"/>
                <w:szCs w:val="24"/>
                <w:lang w:val="ru-RU"/>
              </w:rPr>
              <w:t>ік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:rsidR="00572333" w:rsidRPr="00DB64FA" w:rsidRDefault="00572333">
            <w:pPr>
              <w:pStyle w:val="TableParagraph"/>
              <w:ind w:left="107" w:right="460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Очікуваний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результат</w:t>
            </w:r>
          </w:p>
        </w:tc>
      </w:tr>
      <w:tr w:rsidR="00572333" w:rsidRPr="00DB64FA" w:rsidTr="00A97DAE">
        <w:trPr>
          <w:trHeight w:val="275"/>
        </w:trPr>
        <w:tc>
          <w:tcPr>
            <w:tcW w:w="54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right="198"/>
              <w:jc w:val="right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10" w:type="dxa"/>
            <w:shd w:val="clear" w:color="auto" w:fill="auto"/>
          </w:tcPr>
          <w:p w:rsidR="00572333" w:rsidRPr="00DB64FA" w:rsidRDefault="00572333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8</w:t>
            </w:r>
          </w:p>
        </w:tc>
      </w:tr>
      <w:tr w:rsidR="00572333" w:rsidRPr="00A97DAE" w:rsidTr="00A97DAE">
        <w:trPr>
          <w:trHeight w:val="272"/>
        </w:trPr>
        <w:tc>
          <w:tcPr>
            <w:tcW w:w="540" w:type="dxa"/>
            <w:shd w:val="clear" w:color="auto" w:fill="auto"/>
          </w:tcPr>
          <w:p w:rsidR="00572333" w:rsidRPr="00DB64FA" w:rsidRDefault="00A97DAE" w:rsidP="00A97DAE">
            <w:pPr>
              <w:pStyle w:val="TableParagraph"/>
              <w:spacing w:line="253" w:lineRule="exact"/>
              <w:ind w:right="2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72333" w:rsidRPr="00DB64F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572333" w:rsidRPr="00DB64FA" w:rsidRDefault="00572333" w:rsidP="00A97DAE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64FA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DB64FA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похилого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віку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малозабезпечених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сімей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адресних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допомог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r w:rsidR="00A97DAE">
              <w:rPr>
                <w:sz w:val="24"/>
                <w:szCs w:val="24"/>
                <w:lang w:val="uk-UA"/>
              </w:rPr>
              <w:t xml:space="preserve">дійсно потребуючим громадянам </w:t>
            </w:r>
            <w:proofErr w:type="spellStart"/>
            <w:r w:rsidR="00A97DAE">
              <w:rPr>
                <w:sz w:val="24"/>
                <w:szCs w:val="24"/>
                <w:lang w:val="uk-UA"/>
              </w:rPr>
              <w:t>Смолінської</w:t>
            </w:r>
            <w:proofErr w:type="spellEnd"/>
            <w:r w:rsidR="00A97DAE">
              <w:rPr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2160" w:type="dxa"/>
            <w:shd w:val="clear" w:color="auto" w:fill="auto"/>
          </w:tcPr>
          <w:p w:rsidR="00572333" w:rsidRDefault="00572333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DB64F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64FA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отримувачів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97DAE">
              <w:rPr>
                <w:sz w:val="24"/>
                <w:szCs w:val="24"/>
                <w:lang w:val="ru-RU"/>
              </w:rPr>
              <w:t>соц</w:t>
            </w:r>
            <w:proofErr w:type="gramEnd"/>
            <w:r w:rsidR="00A97DAE">
              <w:rPr>
                <w:sz w:val="24"/>
                <w:szCs w:val="24"/>
                <w:lang w:val="ru-RU"/>
              </w:rPr>
              <w:t>іальних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надають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і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виплати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компенсації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фізичним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надають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97DAE">
              <w:rPr>
                <w:sz w:val="24"/>
                <w:szCs w:val="24"/>
                <w:lang w:val="ru-RU"/>
              </w:rPr>
              <w:t>соц</w:t>
            </w:r>
            <w:proofErr w:type="gramEnd"/>
            <w:r w:rsidR="00A97DAE">
              <w:rPr>
                <w:sz w:val="24"/>
                <w:szCs w:val="24"/>
                <w:lang w:val="ru-RU"/>
              </w:rPr>
              <w:t>іальні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до Порядку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і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виплати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компенсацій</w:t>
            </w:r>
            <w:proofErr w:type="spellEnd"/>
          </w:p>
          <w:p w:rsidR="00A97DAE" w:rsidRPr="00DB64FA" w:rsidRDefault="00A97DAE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72333" w:rsidRPr="00DB64FA" w:rsidRDefault="00572333" w:rsidP="001D5312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ru-RU"/>
              </w:rPr>
            </w:pPr>
            <w:r w:rsidRPr="00DB64FA">
              <w:rPr>
                <w:sz w:val="24"/>
                <w:szCs w:val="24"/>
                <w:lang w:val="ru-RU"/>
              </w:rPr>
              <w:t>201</w:t>
            </w:r>
            <w:r w:rsidR="001D5312" w:rsidRPr="00DB64FA">
              <w:rPr>
                <w:sz w:val="24"/>
                <w:szCs w:val="24"/>
                <w:lang w:val="uk-UA"/>
              </w:rPr>
              <w:t>8</w:t>
            </w:r>
            <w:r w:rsidR="00A97DAE">
              <w:rPr>
                <w:sz w:val="24"/>
                <w:szCs w:val="24"/>
                <w:lang w:val="uk-UA"/>
              </w:rPr>
              <w:t xml:space="preserve"> </w:t>
            </w:r>
            <w:r w:rsidR="00A97DAE">
              <w:rPr>
                <w:sz w:val="24"/>
                <w:szCs w:val="24"/>
                <w:lang w:val="ru-RU"/>
              </w:rPr>
              <w:t>– 2020 роки</w:t>
            </w:r>
          </w:p>
        </w:tc>
        <w:tc>
          <w:tcPr>
            <w:tcW w:w="2160" w:type="dxa"/>
            <w:shd w:val="clear" w:color="auto" w:fill="auto"/>
          </w:tcPr>
          <w:p w:rsidR="00572333" w:rsidRPr="00DB64FA" w:rsidRDefault="00572333" w:rsidP="001D5312">
            <w:pPr>
              <w:pStyle w:val="TableParagraph"/>
              <w:spacing w:line="253" w:lineRule="exact"/>
              <w:ind w:left="40"/>
              <w:rPr>
                <w:sz w:val="24"/>
                <w:szCs w:val="24"/>
                <w:lang w:val="ru-RU"/>
              </w:rPr>
            </w:pPr>
            <w:proofErr w:type="spellStart"/>
            <w:r w:rsidRPr="00DB64FA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97DAE">
              <w:rPr>
                <w:sz w:val="24"/>
                <w:szCs w:val="24"/>
                <w:lang w:val="ru-RU"/>
              </w:rPr>
              <w:t>соц</w:t>
            </w:r>
            <w:proofErr w:type="gramEnd"/>
            <w:r w:rsidR="00A97DAE">
              <w:rPr>
                <w:sz w:val="24"/>
                <w:szCs w:val="24"/>
                <w:lang w:val="ru-RU"/>
              </w:rPr>
              <w:t>іального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населення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Маловисківської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Смолінська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об'єднана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DAE">
              <w:rPr>
                <w:sz w:val="24"/>
                <w:szCs w:val="24"/>
                <w:lang w:val="ru-RU"/>
              </w:rPr>
              <w:t>територіальна</w:t>
            </w:r>
            <w:proofErr w:type="spellEnd"/>
            <w:r w:rsidR="00A97DAE">
              <w:rPr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440" w:type="dxa"/>
            <w:shd w:val="clear" w:color="auto" w:fill="auto"/>
          </w:tcPr>
          <w:p w:rsidR="00572333" w:rsidRPr="00DB64FA" w:rsidRDefault="00A97DAE">
            <w:pPr>
              <w:pStyle w:val="TableParagraph"/>
              <w:spacing w:line="253" w:lineRule="exact"/>
              <w:ind w:left="10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700" w:type="dxa"/>
            <w:shd w:val="clear" w:color="auto" w:fill="auto"/>
          </w:tcPr>
          <w:p w:rsidR="00572333" w:rsidRPr="00DB64FA" w:rsidRDefault="00A97DAE">
            <w:pPr>
              <w:pStyle w:val="TableParagraph"/>
              <w:spacing w:line="253" w:lineRule="exact"/>
              <w:ind w:left="819" w:right="8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22 100,00</w:t>
            </w:r>
          </w:p>
        </w:tc>
        <w:tc>
          <w:tcPr>
            <w:tcW w:w="1810" w:type="dxa"/>
            <w:shd w:val="clear" w:color="auto" w:fill="auto"/>
          </w:tcPr>
          <w:p w:rsidR="00572333" w:rsidRPr="00DB64FA" w:rsidRDefault="00572333">
            <w:pPr>
              <w:pStyle w:val="TableParagraph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572333" w:rsidRPr="00DB64FA" w:rsidRDefault="00572333">
      <w:pPr>
        <w:rPr>
          <w:sz w:val="24"/>
          <w:szCs w:val="24"/>
        </w:rPr>
        <w:sectPr w:rsidR="00572333" w:rsidRPr="00DB64FA">
          <w:type w:val="continuous"/>
          <w:pgSz w:w="16838" w:h="11906" w:orient="landscape"/>
          <w:pgMar w:top="460" w:right="460" w:bottom="280" w:left="1380" w:header="720" w:footer="720" w:gutter="0"/>
          <w:cols w:space="720"/>
          <w:docGrid w:linePitch="360"/>
        </w:sectPr>
      </w:pPr>
    </w:p>
    <w:p w:rsidR="00B5075F" w:rsidRDefault="00B5075F">
      <w:pPr>
        <w:rPr>
          <w:sz w:val="24"/>
          <w:szCs w:val="24"/>
          <w:lang w:val="uk-UA"/>
        </w:rPr>
      </w:pPr>
    </w:p>
    <w:p w:rsidR="001833FD" w:rsidRPr="001833FD" w:rsidRDefault="001833FD" w:rsidP="001833F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Спеціаліст із соціальної роботи ________________ </w:t>
      </w:r>
      <w:proofErr w:type="spellStart"/>
      <w:r>
        <w:rPr>
          <w:sz w:val="24"/>
          <w:szCs w:val="24"/>
          <w:lang w:val="uk-UA"/>
        </w:rPr>
        <w:t>Лапшинська</w:t>
      </w:r>
      <w:proofErr w:type="spellEnd"/>
      <w:r>
        <w:rPr>
          <w:sz w:val="24"/>
          <w:szCs w:val="24"/>
          <w:lang w:val="uk-UA"/>
        </w:rPr>
        <w:t xml:space="preserve"> О.І.</w:t>
      </w:r>
    </w:p>
    <w:sectPr w:rsidR="001833FD" w:rsidRPr="001833FD" w:rsidSect="009B6E81">
      <w:type w:val="continuous"/>
      <w:pgSz w:w="16838" w:h="11906" w:orient="landscape"/>
      <w:pgMar w:top="460" w:right="460" w:bottom="280" w:left="13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01" w:hanging="333"/>
      </w:pPr>
      <w:rPr>
        <w:rFonts w:ascii="Times New Roman" w:eastAsia="Times New Roman" w:hAnsi="Times New Roman" w:cs="Times New Roman"/>
        <w:spacing w:val="-29"/>
        <w:w w:val="10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01" w:hanging="170"/>
      </w:pPr>
      <w:rPr>
        <w:rFonts w:ascii="Times New Roman" w:hAnsi="Times New Roman" w:cs="Times New Roman"/>
        <w:spacing w:val="-30"/>
        <w:w w:val="100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</w:compat>
  <w:rsids>
    <w:rsidRoot w:val="00BD5AD3"/>
    <w:rsid w:val="0000308D"/>
    <w:rsid w:val="00012FC7"/>
    <w:rsid w:val="00031F5C"/>
    <w:rsid w:val="0004246F"/>
    <w:rsid w:val="00043A2F"/>
    <w:rsid w:val="00053F47"/>
    <w:rsid w:val="0010596F"/>
    <w:rsid w:val="00111BBE"/>
    <w:rsid w:val="00117A06"/>
    <w:rsid w:val="00141F38"/>
    <w:rsid w:val="001442F0"/>
    <w:rsid w:val="00163EF5"/>
    <w:rsid w:val="00170F05"/>
    <w:rsid w:val="00173B8D"/>
    <w:rsid w:val="001766D9"/>
    <w:rsid w:val="00181DF1"/>
    <w:rsid w:val="001833FD"/>
    <w:rsid w:val="001D5312"/>
    <w:rsid w:val="0026062A"/>
    <w:rsid w:val="002B51AC"/>
    <w:rsid w:val="002C06C1"/>
    <w:rsid w:val="002E05A9"/>
    <w:rsid w:val="002E7FC2"/>
    <w:rsid w:val="0031723D"/>
    <w:rsid w:val="003307F1"/>
    <w:rsid w:val="00341AD2"/>
    <w:rsid w:val="00356F30"/>
    <w:rsid w:val="003603C7"/>
    <w:rsid w:val="003A7F53"/>
    <w:rsid w:val="003B24BC"/>
    <w:rsid w:val="003C00DC"/>
    <w:rsid w:val="00405AE9"/>
    <w:rsid w:val="00484795"/>
    <w:rsid w:val="004B49FE"/>
    <w:rsid w:val="004B597F"/>
    <w:rsid w:val="004C6761"/>
    <w:rsid w:val="004E4F3A"/>
    <w:rsid w:val="00512F99"/>
    <w:rsid w:val="0052639E"/>
    <w:rsid w:val="005324CF"/>
    <w:rsid w:val="005503AB"/>
    <w:rsid w:val="00567A07"/>
    <w:rsid w:val="00572333"/>
    <w:rsid w:val="00575821"/>
    <w:rsid w:val="00580C59"/>
    <w:rsid w:val="00586A0B"/>
    <w:rsid w:val="0059527C"/>
    <w:rsid w:val="005B4F5E"/>
    <w:rsid w:val="005B78B6"/>
    <w:rsid w:val="005D1A92"/>
    <w:rsid w:val="005D6A35"/>
    <w:rsid w:val="005E0B13"/>
    <w:rsid w:val="0060661B"/>
    <w:rsid w:val="006067B6"/>
    <w:rsid w:val="006101F6"/>
    <w:rsid w:val="00613E3A"/>
    <w:rsid w:val="00622D3C"/>
    <w:rsid w:val="00643EA1"/>
    <w:rsid w:val="006464B3"/>
    <w:rsid w:val="00657032"/>
    <w:rsid w:val="00672A9C"/>
    <w:rsid w:val="00692BB6"/>
    <w:rsid w:val="006B0484"/>
    <w:rsid w:val="006C66E4"/>
    <w:rsid w:val="006D49E5"/>
    <w:rsid w:val="007247D4"/>
    <w:rsid w:val="0072705B"/>
    <w:rsid w:val="007301F8"/>
    <w:rsid w:val="007526FC"/>
    <w:rsid w:val="00766639"/>
    <w:rsid w:val="00795D8F"/>
    <w:rsid w:val="00810C11"/>
    <w:rsid w:val="00822803"/>
    <w:rsid w:val="008616A2"/>
    <w:rsid w:val="008671F1"/>
    <w:rsid w:val="008A6E07"/>
    <w:rsid w:val="008B4DB6"/>
    <w:rsid w:val="008F65AF"/>
    <w:rsid w:val="009040A8"/>
    <w:rsid w:val="00905CFD"/>
    <w:rsid w:val="00940D86"/>
    <w:rsid w:val="00970107"/>
    <w:rsid w:val="009B6E81"/>
    <w:rsid w:val="009C0663"/>
    <w:rsid w:val="009D39EF"/>
    <w:rsid w:val="009D5B9C"/>
    <w:rsid w:val="00A8273C"/>
    <w:rsid w:val="00A97DAE"/>
    <w:rsid w:val="00AC5253"/>
    <w:rsid w:val="00AC7F65"/>
    <w:rsid w:val="00AE726D"/>
    <w:rsid w:val="00AF79F2"/>
    <w:rsid w:val="00B05C48"/>
    <w:rsid w:val="00B112E3"/>
    <w:rsid w:val="00B12457"/>
    <w:rsid w:val="00B2102E"/>
    <w:rsid w:val="00B5075F"/>
    <w:rsid w:val="00B60D72"/>
    <w:rsid w:val="00B80AA3"/>
    <w:rsid w:val="00B86106"/>
    <w:rsid w:val="00B90518"/>
    <w:rsid w:val="00B94DF7"/>
    <w:rsid w:val="00BC410F"/>
    <w:rsid w:val="00BD5AD3"/>
    <w:rsid w:val="00BF10FB"/>
    <w:rsid w:val="00BF3394"/>
    <w:rsid w:val="00C04E7B"/>
    <w:rsid w:val="00C13091"/>
    <w:rsid w:val="00C178D6"/>
    <w:rsid w:val="00C90DB6"/>
    <w:rsid w:val="00CA3421"/>
    <w:rsid w:val="00CD4502"/>
    <w:rsid w:val="00CD6586"/>
    <w:rsid w:val="00CF67C5"/>
    <w:rsid w:val="00D045FC"/>
    <w:rsid w:val="00D26C98"/>
    <w:rsid w:val="00D60099"/>
    <w:rsid w:val="00D80D2E"/>
    <w:rsid w:val="00DA0396"/>
    <w:rsid w:val="00DB64FA"/>
    <w:rsid w:val="00DB69EB"/>
    <w:rsid w:val="00E017F8"/>
    <w:rsid w:val="00E349E8"/>
    <w:rsid w:val="00E474C2"/>
    <w:rsid w:val="00E85EBE"/>
    <w:rsid w:val="00E94CEC"/>
    <w:rsid w:val="00ED7277"/>
    <w:rsid w:val="00F24F3F"/>
    <w:rsid w:val="00F50FE9"/>
    <w:rsid w:val="00F74207"/>
    <w:rsid w:val="00F9711E"/>
    <w:rsid w:val="00FC30FB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E81"/>
    <w:pPr>
      <w:widowControl w:val="0"/>
      <w:suppressAutoHyphens/>
      <w:autoSpaceDE w:val="0"/>
    </w:pPr>
    <w:rPr>
      <w:sz w:val="22"/>
      <w:szCs w:val="22"/>
      <w:lang w:val="en-US" w:eastAsia="ar-SA"/>
    </w:rPr>
  </w:style>
  <w:style w:type="paragraph" w:styleId="8">
    <w:name w:val="heading 8"/>
    <w:basedOn w:val="a"/>
    <w:next w:val="a"/>
    <w:link w:val="80"/>
    <w:qFormat/>
    <w:rsid w:val="0059527C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6E81"/>
    <w:rPr>
      <w:rFonts w:ascii="Times New Roman" w:eastAsia="Times New Roman" w:hAnsi="Times New Roman" w:cs="Times New Roman"/>
      <w:spacing w:val="-29"/>
      <w:w w:val="100"/>
      <w:sz w:val="24"/>
      <w:szCs w:val="24"/>
    </w:rPr>
  </w:style>
  <w:style w:type="character" w:customStyle="1" w:styleId="WW8Num2z0">
    <w:name w:val="WW8Num2z0"/>
    <w:rsid w:val="009B6E81"/>
    <w:rPr>
      <w:rFonts w:ascii="Times New Roman" w:eastAsia="Times New Roman" w:hAnsi="Times New Roman" w:cs="Times New Roman"/>
      <w:spacing w:val="-30"/>
      <w:w w:val="100"/>
      <w:sz w:val="24"/>
      <w:szCs w:val="24"/>
    </w:rPr>
  </w:style>
  <w:style w:type="character" w:customStyle="1" w:styleId="1">
    <w:name w:val="Основной шрифт абзаца1"/>
    <w:rsid w:val="009B6E81"/>
  </w:style>
  <w:style w:type="character" w:customStyle="1" w:styleId="a3">
    <w:name w:val="Текст выноски Знак"/>
    <w:rsid w:val="009B6E81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9B6E8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B6E81"/>
    <w:rPr>
      <w:sz w:val="24"/>
      <w:szCs w:val="24"/>
    </w:rPr>
  </w:style>
  <w:style w:type="paragraph" w:styleId="a6">
    <w:name w:val="List"/>
    <w:basedOn w:val="a5"/>
    <w:rsid w:val="009B6E81"/>
    <w:rPr>
      <w:rFonts w:cs="Mangal"/>
    </w:rPr>
  </w:style>
  <w:style w:type="paragraph" w:customStyle="1" w:styleId="10">
    <w:name w:val="Название1"/>
    <w:basedOn w:val="a"/>
    <w:rsid w:val="009B6E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B6E81"/>
    <w:pPr>
      <w:suppressLineNumbers/>
    </w:pPr>
    <w:rPr>
      <w:rFonts w:cs="Mangal"/>
    </w:rPr>
  </w:style>
  <w:style w:type="paragraph" w:customStyle="1" w:styleId="Heading1">
    <w:name w:val="Heading 1"/>
    <w:basedOn w:val="a"/>
    <w:rsid w:val="009B6E81"/>
    <w:pPr>
      <w:jc w:val="center"/>
    </w:pPr>
    <w:rPr>
      <w:b/>
      <w:bCs/>
      <w:sz w:val="40"/>
      <w:szCs w:val="40"/>
    </w:rPr>
  </w:style>
  <w:style w:type="paragraph" w:customStyle="1" w:styleId="Heading2">
    <w:name w:val="Heading 2"/>
    <w:basedOn w:val="a"/>
    <w:rsid w:val="009B6E81"/>
    <w:pPr>
      <w:spacing w:line="275" w:lineRule="exact"/>
    </w:pPr>
    <w:rPr>
      <w:b/>
      <w:bCs/>
      <w:sz w:val="24"/>
      <w:szCs w:val="24"/>
    </w:rPr>
  </w:style>
  <w:style w:type="paragraph" w:customStyle="1" w:styleId="Heading3">
    <w:name w:val="Heading 3"/>
    <w:basedOn w:val="a"/>
    <w:rsid w:val="009B6E81"/>
    <w:pPr>
      <w:ind w:left="301"/>
    </w:pPr>
    <w:rPr>
      <w:b/>
      <w:bCs/>
      <w:i/>
      <w:sz w:val="24"/>
      <w:szCs w:val="24"/>
    </w:rPr>
  </w:style>
  <w:style w:type="paragraph" w:styleId="a7">
    <w:name w:val="List Paragraph"/>
    <w:basedOn w:val="a"/>
    <w:qFormat/>
    <w:rsid w:val="009B6E81"/>
    <w:pPr>
      <w:ind w:left="301" w:hanging="140"/>
    </w:pPr>
  </w:style>
  <w:style w:type="paragraph" w:customStyle="1" w:styleId="TableParagraph">
    <w:name w:val="Table Paragraph"/>
    <w:basedOn w:val="a"/>
    <w:rsid w:val="009B6E81"/>
  </w:style>
  <w:style w:type="paragraph" w:styleId="a8">
    <w:name w:val="Balloon Text"/>
    <w:basedOn w:val="a"/>
    <w:rsid w:val="009B6E8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B6E81"/>
    <w:pPr>
      <w:suppressLineNumbers/>
    </w:pPr>
  </w:style>
  <w:style w:type="paragraph" w:customStyle="1" w:styleId="aa">
    <w:name w:val="Заголовок таблицы"/>
    <w:basedOn w:val="a9"/>
    <w:rsid w:val="009B6E81"/>
    <w:pPr>
      <w:jc w:val="center"/>
    </w:pPr>
    <w:rPr>
      <w:b/>
      <w:bCs/>
    </w:rPr>
  </w:style>
  <w:style w:type="table" w:styleId="ab">
    <w:name w:val="Table Grid"/>
    <w:basedOn w:val="a1"/>
    <w:rsid w:val="00643EA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9527C"/>
    <w:rPr>
      <w:i/>
      <w:iCs/>
      <w:sz w:val="24"/>
      <w:szCs w:val="24"/>
    </w:rPr>
  </w:style>
  <w:style w:type="paragraph" w:customStyle="1" w:styleId="xydpismo">
    <w:name w:val="xyd_pismo"/>
    <w:basedOn w:val="a"/>
    <w:rsid w:val="0059527C"/>
    <w:pPr>
      <w:widowControl/>
      <w:suppressAutoHyphens w:val="0"/>
      <w:autoSpaceDE/>
      <w:spacing w:before="120" w:after="120"/>
    </w:pPr>
    <w:rPr>
      <w:rFonts w:ascii="TextBook" w:hAnsi="Text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888-70CF-46C5-A179-6E6B3844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&lt;4D6963726F736F667420576F7264202D20B920333320EFF0EE20CFF0EEE3F0E0ECF320EFF0E8E7EDE0F7E5EDEDFF20B320E2E8EFEBE0F2E820EAEEECEFE5EDF1E0F6B3E92E646F63&gt;</vt:lpstr>
    </vt:vector>
  </TitlesOfParts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&lt;4D6963726F736F667420576F7264202D20B920333320EFF0EE20CFF0EEE3F0E0ECF320EFF0E8E7EDE0F7E5EDEDFF20B320E2E8EFEBE0F2E820EAEEECEFE5EDF1E0F6B3E92E646F63&gt;</dc:title>
  <dc:creator>1</dc:creator>
  <cp:lastModifiedBy>Пользователь</cp:lastModifiedBy>
  <cp:revision>107</cp:revision>
  <cp:lastPrinted>2017-12-19T14:42:00Z</cp:lastPrinted>
  <dcterms:created xsi:type="dcterms:W3CDTF">2018-12-05T11:28:00Z</dcterms:created>
  <dcterms:modified xsi:type="dcterms:W3CDTF">2018-12-28T13:07:00Z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2017-11-25T00:00:00Z</vt:filetime>
  </property>
</Properties>
</file>